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040E5E61" w:rsidR="004C3561" w:rsidRPr="00BD1294" w:rsidRDefault="002C6870" w:rsidP="00A35283">
      <w:pPr>
        <w:spacing w:after="0"/>
        <w:ind w:right="28"/>
        <w:jc w:val="center"/>
        <w:rPr>
          <w:rFonts w:ascii="Roboto" w:hAnsi="Roboto" w:cs="Arial"/>
          <w:b/>
          <w:color w:val="002060"/>
          <w:sz w:val="36"/>
          <w:szCs w:val="36"/>
          <w:lang w:val="en-US"/>
        </w:rPr>
      </w:pPr>
      <w:r w:rsidRPr="00BD1294">
        <w:rPr>
          <w:rFonts w:ascii="Roboto" w:hAnsi="Roboto" w:cs="Arial"/>
          <w:b/>
          <w:color w:val="002060"/>
          <w:sz w:val="36"/>
          <w:szCs w:val="36"/>
          <w:lang w:val="en-US"/>
        </w:rPr>
        <w:t xml:space="preserve">Erasmus+ </w:t>
      </w:r>
      <w:r w:rsidR="004C3561" w:rsidRPr="00BD1294">
        <w:rPr>
          <w:rFonts w:ascii="Roboto" w:hAnsi="Roboto" w:cs="Arial"/>
          <w:b/>
          <w:color w:val="002060"/>
          <w:sz w:val="36"/>
          <w:szCs w:val="36"/>
          <w:lang w:val="en-US"/>
        </w:rPr>
        <w:t>Mobility Agreement</w:t>
      </w:r>
    </w:p>
    <w:p w14:paraId="5D72C545" w14:textId="6B7142F8" w:rsidR="00377526" w:rsidRPr="00BD1294" w:rsidRDefault="004C3561" w:rsidP="00A35283">
      <w:pPr>
        <w:spacing w:after="0"/>
        <w:ind w:right="28"/>
        <w:jc w:val="center"/>
        <w:rPr>
          <w:rFonts w:ascii="Roboto" w:hAnsi="Roboto" w:cs="Arial"/>
          <w:b/>
          <w:color w:val="002060"/>
          <w:sz w:val="36"/>
          <w:szCs w:val="36"/>
          <w:lang w:val="en-US"/>
        </w:rPr>
      </w:pPr>
      <w:r w:rsidRPr="00BD1294">
        <w:rPr>
          <w:rFonts w:ascii="Roboto" w:hAnsi="Roboto" w:cs="Arial"/>
          <w:b/>
          <w:color w:val="002060"/>
          <w:sz w:val="36"/>
          <w:szCs w:val="36"/>
          <w:lang w:val="en-US"/>
        </w:rPr>
        <w:t xml:space="preserve">Staff Mobility </w:t>
      </w:r>
      <w:proofErr w:type="gramStart"/>
      <w:r w:rsidRPr="00BD1294">
        <w:rPr>
          <w:rFonts w:ascii="Roboto" w:hAnsi="Roboto" w:cs="Arial"/>
          <w:b/>
          <w:color w:val="002060"/>
          <w:sz w:val="36"/>
          <w:szCs w:val="36"/>
          <w:lang w:val="en-US"/>
        </w:rPr>
        <w:t>For</w:t>
      </w:r>
      <w:proofErr w:type="gramEnd"/>
      <w:r w:rsidRPr="00BD1294">
        <w:rPr>
          <w:rFonts w:ascii="Roboto" w:hAnsi="Roboto" w:cs="Arial"/>
          <w:b/>
          <w:color w:val="002060"/>
          <w:sz w:val="36"/>
          <w:szCs w:val="36"/>
          <w:lang w:val="en-US"/>
        </w:rPr>
        <w:t xml:space="preserve"> Training</w:t>
      </w:r>
      <w:r w:rsidR="00D97FE7" w:rsidRPr="00BD1294">
        <w:rPr>
          <w:rStyle w:val="Endnotenzeichen"/>
          <w:rFonts w:ascii="Roboto" w:hAnsi="Roboto" w:cs="Arial"/>
          <w:b/>
          <w:color w:val="002060"/>
          <w:sz w:val="36"/>
          <w:szCs w:val="36"/>
          <w:lang w:val="en-US"/>
        </w:rPr>
        <w:endnoteReference w:id="1"/>
      </w:r>
    </w:p>
    <w:p w14:paraId="45C9CBD4" w14:textId="77777777" w:rsidR="00654677" w:rsidRPr="00BD1294" w:rsidRDefault="00654677" w:rsidP="00A35283">
      <w:pPr>
        <w:pStyle w:val="Kommentartext"/>
        <w:tabs>
          <w:tab w:val="left" w:pos="2552"/>
          <w:tab w:val="left" w:pos="3686"/>
          <w:tab w:val="left" w:pos="5954"/>
        </w:tabs>
        <w:spacing w:after="0"/>
        <w:rPr>
          <w:rFonts w:ascii="Roboto" w:hAnsi="Roboto" w:cs="Calibri"/>
          <w:lang w:val="en-US"/>
        </w:rPr>
      </w:pPr>
    </w:p>
    <w:p w14:paraId="33ED67B6" w14:textId="77777777" w:rsidR="009C2861" w:rsidRPr="00BD1294" w:rsidRDefault="009C2861" w:rsidP="009C2861">
      <w:pPr>
        <w:pStyle w:val="Kommentartext"/>
        <w:tabs>
          <w:tab w:val="left" w:pos="2552"/>
          <w:tab w:val="left" w:pos="3686"/>
          <w:tab w:val="left" w:pos="5954"/>
        </w:tabs>
        <w:spacing w:after="0"/>
        <w:rPr>
          <w:rFonts w:ascii="Roboto" w:hAnsi="Roboto" w:cs="Calibri"/>
          <w:lang w:val="en-US"/>
        </w:rPr>
      </w:pPr>
      <w:r w:rsidRPr="00BD1294">
        <w:rPr>
          <w:rFonts w:ascii="Roboto" w:hAnsi="Roboto" w:cs="Calibri"/>
          <w:lang w:val="en-US"/>
        </w:rPr>
        <w:t xml:space="preserve">Planned period of the physical mobility: </w:t>
      </w:r>
    </w:p>
    <w:p w14:paraId="35B07288" w14:textId="77777777" w:rsidR="009C2861" w:rsidRPr="00BD1294" w:rsidRDefault="009C2861" w:rsidP="009C2861">
      <w:pPr>
        <w:pStyle w:val="Kommentartext"/>
        <w:tabs>
          <w:tab w:val="left" w:pos="2552"/>
          <w:tab w:val="left" w:pos="3686"/>
          <w:tab w:val="left" w:pos="5954"/>
        </w:tabs>
        <w:spacing w:after="0"/>
        <w:rPr>
          <w:rFonts w:ascii="Roboto" w:hAnsi="Roboto" w:cs="Calibri"/>
          <w:i/>
          <w:lang w:val="en-US"/>
        </w:rPr>
      </w:pPr>
      <w:bookmarkStart w:id="0" w:name="_Hlk152069184"/>
      <w:r w:rsidRPr="00BD1294">
        <w:rPr>
          <w:rFonts w:ascii="Roboto" w:hAnsi="Roboto" w:cs="Calibri"/>
          <w:lang w:val="en-US"/>
        </w:rPr>
        <w:t xml:space="preserve">from </w:t>
      </w:r>
      <w:r w:rsidRPr="00BD1294">
        <w:rPr>
          <w:rFonts w:ascii="Roboto" w:hAnsi="Roboto" w:cs="Calibri"/>
          <w:b/>
          <w:bCs/>
          <w:i/>
          <w:highlight w:val="yellow"/>
          <w:lang w:val="en-US"/>
        </w:rPr>
        <w:t>[day/month/year]</w:t>
      </w:r>
      <w:r w:rsidRPr="00BD1294">
        <w:rPr>
          <w:rFonts w:ascii="Roboto" w:hAnsi="Roboto" w:cs="Calibri"/>
          <w:lang w:val="en-US"/>
        </w:rPr>
        <w:t xml:space="preserve"> to</w:t>
      </w:r>
      <w:r w:rsidRPr="00BD1294">
        <w:rPr>
          <w:rFonts w:ascii="Roboto" w:hAnsi="Roboto" w:cs="Calibri"/>
          <w:b/>
          <w:bCs/>
          <w:lang w:val="en-US"/>
        </w:rPr>
        <w:t xml:space="preserve"> </w:t>
      </w:r>
      <w:r w:rsidRPr="00BD1294">
        <w:rPr>
          <w:rFonts w:ascii="Roboto" w:hAnsi="Roboto" w:cs="Calibri"/>
          <w:b/>
          <w:bCs/>
          <w:i/>
          <w:highlight w:val="yellow"/>
          <w:lang w:val="en-US"/>
        </w:rPr>
        <w:t>[day/month/year]</w:t>
      </w:r>
    </w:p>
    <w:bookmarkEnd w:id="0"/>
    <w:p w14:paraId="4D2694D6" w14:textId="77777777" w:rsidR="009C2861" w:rsidRPr="00BD1294" w:rsidRDefault="009C2861" w:rsidP="009C2861">
      <w:pPr>
        <w:pStyle w:val="Kommentartext"/>
        <w:tabs>
          <w:tab w:val="left" w:pos="2552"/>
          <w:tab w:val="left" w:pos="3686"/>
          <w:tab w:val="left" w:pos="5954"/>
        </w:tabs>
        <w:spacing w:after="0"/>
        <w:rPr>
          <w:rFonts w:ascii="Roboto" w:hAnsi="Roboto" w:cs="Calibri"/>
          <w:lang w:val="en-US"/>
        </w:rPr>
      </w:pPr>
    </w:p>
    <w:p w14:paraId="5C28AFE1" w14:textId="6A12B0E4" w:rsidR="009C2861" w:rsidRPr="00BD1294" w:rsidRDefault="009C2861" w:rsidP="009C2861">
      <w:pPr>
        <w:pStyle w:val="Kommentartext"/>
        <w:tabs>
          <w:tab w:val="left" w:pos="2552"/>
          <w:tab w:val="left" w:pos="3686"/>
          <w:tab w:val="left" w:pos="5954"/>
        </w:tabs>
        <w:spacing w:after="0"/>
        <w:rPr>
          <w:rFonts w:ascii="Roboto" w:hAnsi="Roboto" w:cs="Calibri"/>
          <w:lang w:val="en-US"/>
        </w:rPr>
      </w:pPr>
      <w:r w:rsidRPr="00BD1294">
        <w:rPr>
          <w:rFonts w:ascii="Roboto" w:hAnsi="Roboto" w:cs="Calibri"/>
          <w:lang w:val="en-US"/>
        </w:rPr>
        <w:t>Duration of physical mobility (days)</w:t>
      </w:r>
      <w:r w:rsidR="00DC5BD0" w:rsidRPr="00BD1294">
        <w:rPr>
          <w:rFonts w:ascii="Roboto" w:hAnsi="Roboto" w:cs="Calibri"/>
          <w:lang w:val="en-US"/>
        </w:rPr>
        <w:t xml:space="preserve"> – </w:t>
      </w:r>
      <w:r w:rsidRPr="00BD1294">
        <w:rPr>
          <w:rFonts w:ascii="Roboto" w:hAnsi="Roboto" w:cs="Calibri"/>
          <w:u w:val="single"/>
          <w:lang w:val="en-US"/>
        </w:rPr>
        <w:t>excluding</w:t>
      </w:r>
      <w:r w:rsidRPr="00BD1294">
        <w:rPr>
          <w:rFonts w:ascii="Roboto" w:hAnsi="Roboto" w:cs="Calibri"/>
          <w:lang w:val="en-US"/>
        </w:rPr>
        <w:t xml:space="preserve"> travel days: </w:t>
      </w:r>
      <w:r w:rsidRPr="00BD1294">
        <w:rPr>
          <w:rFonts w:ascii="Roboto" w:hAnsi="Roboto" w:cs="Calibri"/>
          <w:highlight w:val="yellow"/>
          <w:lang w:val="en-US"/>
        </w:rPr>
        <w:t>____</w:t>
      </w:r>
    </w:p>
    <w:p w14:paraId="1FF03849" w14:textId="77777777" w:rsidR="009C2861" w:rsidRPr="00BD1294" w:rsidRDefault="009C2861" w:rsidP="009C2861">
      <w:pPr>
        <w:pStyle w:val="Kommentartext"/>
        <w:tabs>
          <w:tab w:val="left" w:pos="2552"/>
          <w:tab w:val="left" w:pos="3686"/>
          <w:tab w:val="left" w:pos="5954"/>
        </w:tabs>
        <w:spacing w:after="0"/>
        <w:rPr>
          <w:rFonts w:ascii="Roboto" w:hAnsi="Roboto"/>
          <w:lang w:val="en-US"/>
        </w:rPr>
      </w:pPr>
    </w:p>
    <w:p w14:paraId="0C610E07" w14:textId="073E87B1" w:rsidR="00654677" w:rsidRPr="00BD1294" w:rsidRDefault="009C2861" w:rsidP="00A35283">
      <w:pPr>
        <w:pStyle w:val="Kommentartext"/>
        <w:tabs>
          <w:tab w:val="left" w:pos="2552"/>
          <w:tab w:val="left" w:pos="3686"/>
          <w:tab w:val="left" w:pos="5954"/>
        </w:tabs>
        <w:spacing w:after="0"/>
        <w:rPr>
          <w:rFonts w:ascii="Roboto" w:hAnsi="Roboto" w:cs="Calibri"/>
          <w:i/>
          <w:lang w:val="en-US"/>
        </w:rPr>
      </w:pPr>
      <w:r w:rsidRPr="00BD1294">
        <w:rPr>
          <w:rFonts w:ascii="Roboto" w:hAnsi="Roboto" w:cs="Calibri"/>
          <w:lang w:val="en-US"/>
        </w:rPr>
        <w:t xml:space="preserve">If applicable, planned period of the virtual component: from </w:t>
      </w:r>
      <w:r w:rsidRPr="00BD1294">
        <w:rPr>
          <w:rFonts w:ascii="Roboto" w:hAnsi="Roboto" w:cs="Calibri"/>
          <w:b/>
          <w:bCs/>
          <w:i/>
          <w:highlight w:val="yellow"/>
          <w:lang w:val="en-US"/>
        </w:rPr>
        <w:t>[day/month/year]</w:t>
      </w:r>
      <w:r w:rsidRPr="00BD1294">
        <w:rPr>
          <w:rFonts w:ascii="Roboto" w:hAnsi="Roboto" w:cs="Calibri"/>
          <w:lang w:val="en-US"/>
        </w:rPr>
        <w:t xml:space="preserve"> to</w:t>
      </w:r>
      <w:r w:rsidRPr="00BD1294">
        <w:rPr>
          <w:rFonts w:ascii="Roboto" w:hAnsi="Roboto" w:cs="Calibri"/>
          <w:b/>
          <w:bCs/>
          <w:lang w:val="en-US"/>
        </w:rPr>
        <w:t xml:space="preserve"> </w:t>
      </w:r>
      <w:r w:rsidRPr="00BD1294">
        <w:rPr>
          <w:rFonts w:ascii="Roboto" w:hAnsi="Roboto" w:cs="Calibri"/>
          <w:b/>
          <w:bCs/>
          <w:i/>
          <w:highlight w:val="yellow"/>
          <w:lang w:val="en-US"/>
        </w:rPr>
        <w:t>[day/month/year</w:t>
      </w:r>
      <w:r w:rsidRPr="00BD1294">
        <w:rPr>
          <w:rFonts w:ascii="Roboto" w:hAnsi="Roboto" w:cs="Calibri"/>
          <w:i/>
          <w:highlight w:val="yellow"/>
          <w:lang w:val="en-US"/>
        </w:rPr>
        <w:t>]</w:t>
      </w:r>
    </w:p>
    <w:p w14:paraId="0BF7E399" w14:textId="77777777" w:rsidR="00654677" w:rsidRPr="00BD1294" w:rsidRDefault="00654677" w:rsidP="00A35283">
      <w:pPr>
        <w:pStyle w:val="Kommentartext"/>
        <w:tabs>
          <w:tab w:val="left" w:pos="2552"/>
          <w:tab w:val="left" w:pos="3686"/>
          <w:tab w:val="left" w:pos="5954"/>
        </w:tabs>
        <w:spacing w:after="0"/>
        <w:rPr>
          <w:rFonts w:ascii="Roboto" w:hAnsi="Roboto" w:cs="Calibri"/>
          <w:i/>
          <w:lang w:val="en-US"/>
        </w:rPr>
      </w:pPr>
    </w:p>
    <w:p w14:paraId="5D72C548" w14:textId="5A6511D2" w:rsidR="00377526" w:rsidRPr="00BD1294" w:rsidRDefault="00377526" w:rsidP="00A35283">
      <w:pPr>
        <w:spacing w:after="0"/>
        <w:ind w:right="-992"/>
        <w:jc w:val="left"/>
        <w:rPr>
          <w:rFonts w:ascii="Roboto" w:hAnsi="Roboto" w:cs="Arial"/>
          <w:b/>
          <w:color w:val="002060"/>
          <w:szCs w:val="24"/>
          <w:lang w:val="en-US"/>
        </w:rPr>
      </w:pPr>
      <w:r w:rsidRPr="00BD1294">
        <w:rPr>
          <w:rFonts w:ascii="Roboto" w:hAnsi="Roboto" w:cs="Arial"/>
          <w:b/>
          <w:color w:val="002060"/>
          <w:szCs w:val="24"/>
          <w:lang w:val="en-US"/>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4"/>
        <w:gridCol w:w="2167"/>
        <w:gridCol w:w="2273"/>
        <w:gridCol w:w="2118"/>
      </w:tblGrid>
      <w:tr w:rsidR="004E2C83" w:rsidRPr="00BD1294" w14:paraId="5D72C54D" w14:textId="77777777" w:rsidTr="00DC5BD0">
        <w:trPr>
          <w:trHeight w:val="334"/>
        </w:trPr>
        <w:tc>
          <w:tcPr>
            <w:tcW w:w="2214" w:type="dxa"/>
            <w:shd w:val="clear" w:color="auto" w:fill="FFFFFF"/>
          </w:tcPr>
          <w:p w14:paraId="5D72C549" w14:textId="1069FA87" w:rsidR="004E2C83" w:rsidRPr="00BD1294" w:rsidRDefault="004E2C83" w:rsidP="004E2C83">
            <w:pPr>
              <w:spacing w:after="0"/>
              <w:ind w:right="-117"/>
              <w:jc w:val="left"/>
              <w:rPr>
                <w:rFonts w:ascii="Roboto" w:hAnsi="Roboto" w:cs="Arial"/>
                <w:sz w:val="20"/>
                <w:lang w:val="en-US"/>
              </w:rPr>
            </w:pPr>
            <w:bookmarkStart w:id="1" w:name="_Hlk154747976"/>
            <w:r w:rsidRPr="00BD1294">
              <w:rPr>
                <w:rFonts w:ascii="Roboto" w:hAnsi="Roboto" w:cs="Arial"/>
                <w:sz w:val="20"/>
                <w:lang w:val="en-US"/>
              </w:rPr>
              <w:t>Last name(s)</w:t>
            </w:r>
          </w:p>
        </w:tc>
        <w:tc>
          <w:tcPr>
            <w:tcW w:w="2167" w:type="dxa"/>
            <w:shd w:val="clear" w:color="auto" w:fill="FFFF00"/>
          </w:tcPr>
          <w:p w14:paraId="5D72C54A" w14:textId="77777777" w:rsidR="004E2C83" w:rsidRPr="00BD1294" w:rsidRDefault="004E2C83" w:rsidP="004E2C83">
            <w:pPr>
              <w:spacing w:after="0"/>
              <w:ind w:right="-8"/>
              <w:jc w:val="left"/>
              <w:rPr>
                <w:rFonts w:ascii="Roboto" w:hAnsi="Roboto" w:cs="Arial"/>
                <w:b/>
                <w:color w:val="002060"/>
                <w:sz w:val="20"/>
                <w:lang w:val="en-US"/>
              </w:rPr>
            </w:pPr>
          </w:p>
        </w:tc>
        <w:tc>
          <w:tcPr>
            <w:tcW w:w="2273" w:type="dxa"/>
            <w:shd w:val="clear" w:color="auto" w:fill="FFFFFF"/>
          </w:tcPr>
          <w:p w14:paraId="5D72C54B" w14:textId="7ED6AFA2" w:rsidR="004E2C83" w:rsidRPr="00BD1294" w:rsidRDefault="004E2C83" w:rsidP="004E2C83">
            <w:pPr>
              <w:spacing w:after="0"/>
              <w:ind w:right="-108"/>
              <w:jc w:val="left"/>
              <w:rPr>
                <w:rFonts w:ascii="Roboto" w:hAnsi="Roboto" w:cs="Arial"/>
                <w:sz w:val="20"/>
                <w:lang w:val="en-US"/>
              </w:rPr>
            </w:pPr>
            <w:r w:rsidRPr="00BD1294">
              <w:rPr>
                <w:rFonts w:ascii="Roboto" w:hAnsi="Roboto" w:cs="Arial"/>
                <w:sz w:val="20"/>
                <w:lang w:val="en-US"/>
              </w:rPr>
              <w:t>First name(s)</w:t>
            </w:r>
          </w:p>
        </w:tc>
        <w:tc>
          <w:tcPr>
            <w:tcW w:w="2118" w:type="dxa"/>
            <w:shd w:val="clear" w:color="auto" w:fill="FFFF00"/>
          </w:tcPr>
          <w:p w14:paraId="5D72C54C" w14:textId="77777777" w:rsidR="004E2C83" w:rsidRPr="00BD1294" w:rsidRDefault="004E2C83" w:rsidP="00DC5BD0">
            <w:pPr>
              <w:spacing w:after="0"/>
              <w:ind w:right="-73"/>
              <w:jc w:val="left"/>
              <w:rPr>
                <w:rFonts w:ascii="Roboto" w:hAnsi="Roboto" w:cs="Arial"/>
                <w:b/>
                <w:color w:val="002060"/>
                <w:sz w:val="20"/>
                <w:lang w:val="en-US"/>
              </w:rPr>
            </w:pPr>
          </w:p>
        </w:tc>
      </w:tr>
      <w:tr w:rsidR="004E2C83" w:rsidRPr="00BD1294" w14:paraId="5D72C552" w14:textId="77777777" w:rsidTr="00DC5BD0">
        <w:trPr>
          <w:trHeight w:val="412"/>
        </w:trPr>
        <w:tc>
          <w:tcPr>
            <w:tcW w:w="2214" w:type="dxa"/>
            <w:shd w:val="clear" w:color="auto" w:fill="FFFFFF"/>
          </w:tcPr>
          <w:p w14:paraId="5D72C54E" w14:textId="26D1FDAA" w:rsidR="004E2C83" w:rsidRPr="00BD1294" w:rsidRDefault="004E2C83" w:rsidP="004E2C83">
            <w:pPr>
              <w:spacing w:after="0"/>
              <w:ind w:right="-117"/>
              <w:jc w:val="left"/>
              <w:rPr>
                <w:rFonts w:ascii="Roboto" w:hAnsi="Roboto" w:cs="Arial"/>
                <w:sz w:val="20"/>
                <w:lang w:val="en-US"/>
              </w:rPr>
            </w:pPr>
            <w:r w:rsidRPr="00BD1294">
              <w:rPr>
                <w:rFonts w:ascii="Roboto" w:hAnsi="Roboto" w:cs="Arial"/>
                <w:sz w:val="20"/>
                <w:lang w:val="en-US"/>
              </w:rPr>
              <w:t>Seniority</w:t>
            </w:r>
            <w:r w:rsidRPr="00BD1294">
              <w:rPr>
                <w:rStyle w:val="Endnotenzeichen"/>
                <w:rFonts w:ascii="Roboto" w:hAnsi="Roboto" w:cs="Arial"/>
                <w:sz w:val="20"/>
                <w:lang w:val="en-US"/>
              </w:rPr>
              <w:endnoteReference w:id="2"/>
            </w:r>
          </w:p>
        </w:tc>
        <w:tc>
          <w:tcPr>
            <w:tcW w:w="2167" w:type="dxa"/>
            <w:shd w:val="clear" w:color="auto" w:fill="FFFF00"/>
          </w:tcPr>
          <w:p w14:paraId="5D72C54F" w14:textId="77777777" w:rsidR="004E2C83" w:rsidRPr="00BD1294" w:rsidRDefault="004E2C83" w:rsidP="004E2C83">
            <w:pPr>
              <w:spacing w:after="0"/>
              <w:ind w:right="-8"/>
              <w:jc w:val="left"/>
              <w:rPr>
                <w:rFonts w:ascii="Roboto" w:hAnsi="Roboto" w:cs="Arial"/>
                <w:b/>
                <w:bCs/>
                <w:color w:val="002060"/>
                <w:sz w:val="20"/>
                <w:lang w:val="en-US"/>
              </w:rPr>
            </w:pPr>
          </w:p>
        </w:tc>
        <w:tc>
          <w:tcPr>
            <w:tcW w:w="2273" w:type="dxa"/>
            <w:shd w:val="clear" w:color="auto" w:fill="FFFFFF"/>
          </w:tcPr>
          <w:p w14:paraId="5D72C550" w14:textId="5AF8128B" w:rsidR="004E2C83" w:rsidRPr="00BD1294" w:rsidRDefault="004E2C83" w:rsidP="004E2C83">
            <w:pPr>
              <w:spacing w:after="0"/>
              <w:ind w:right="-108"/>
              <w:jc w:val="left"/>
              <w:rPr>
                <w:rFonts w:ascii="Roboto" w:hAnsi="Roboto" w:cs="Arial"/>
                <w:sz w:val="20"/>
                <w:lang w:val="en-US"/>
              </w:rPr>
            </w:pPr>
            <w:r w:rsidRPr="00BD1294">
              <w:rPr>
                <w:rFonts w:ascii="Roboto" w:hAnsi="Roboto" w:cs="Arial"/>
                <w:sz w:val="20"/>
                <w:lang w:val="en-US"/>
              </w:rPr>
              <w:t>Nationality</w:t>
            </w:r>
            <w:r w:rsidRPr="00BD1294">
              <w:rPr>
                <w:rStyle w:val="Endnotenzeichen"/>
                <w:rFonts w:ascii="Roboto" w:hAnsi="Roboto" w:cs="Arial"/>
                <w:sz w:val="20"/>
                <w:lang w:val="en-US"/>
              </w:rPr>
              <w:endnoteReference w:id="3"/>
            </w:r>
          </w:p>
        </w:tc>
        <w:tc>
          <w:tcPr>
            <w:tcW w:w="2118" w:type="dxa"/>
            <w:shd w:val="clear" w:color="auto" w:fill="FFFF00"/>
          </w:tcPr>
          <w:p w14:paraId="5D72C551" w14:textId="77777777" w:rsidR="004E2C83" w:rsidRPr="00BD1294" w:rsidRDefault="004E2C83" w:rsidP="00DC5BD0">
            <w:pPr>
              <w:spacing w:after="0"/>
              <w:ind w:right="-73"/>
              <w:jc w:val="left"/>
              <w:rPr>
                <w:rFonts w:ascii="Roboto" w:hAnsi="Roboto" w:cs="Arial"/>
                <w:b/>
                <w:sz w:val="20"/>
                <w:lang w:val="en-US"/>
              </w:rPr>
            </w:pPr>
          </w:p>
        </w:tc>
      </w:tr>
      <w:tr w:rsidR="004E2C83" w:rsidRPr="00BD1294" w14:paraId="5D72C557" w14:textId="77777777" w:rsidTr="00DC5BD0">
        <w:tc>
          <w:tcPr>
            <w:tcW w:w="2214" w:type="dxa"/>
            <w:shd w:val="clear" w:color="auto" w:fill="FFFFFF"/>
          </w:tcPr>
          <w:p w14:paraId="5D72C553" w14:textId="0C2AA83F" w:rsidR="004E2C83" w:rsidRPr="00BD1294" w:rsidRDefault="004E2C83" w:rsidP="004E2C83">
            <w:pPr>
              <w:spacing w:after="0"/>
              <w:ind w:right="-117"/>
              <w:jc w:val="left"/>
              <w:rPr>
                <w:rFonts w:ascii="Roboto" w:hAnsi="Roboto" w:cs="Arial"/>
                <w:sz w:val="20"/>
                <w:lang w:val="en-US"/>
              </w:rPr>
            </w:pPr>
            <w:r w:rsidRPr="00BD1294">
              <w:rPr>
                <w:rFonts w:ascii="Roboto" w:hAnsi="Roboto" w:cs="Arial"/>
                <w:sz w:val="20"/>
                <w:lang w:val="en-US"/>
              </w:rPr>
              <w:t xml:space="preserve">Sex </w:t>
            </w:r>
            <w:r w:rsidRPr="00BD1294">
              <w:rPr>
                <w:rFonts w:ascii="Roboto" w:hAnsi="Roboto" w:cs="Calibri"/>
                <w:sz w:val="20"/>
                <w:lang w:val="en-US"/>
              </w:rPr>
              <w:t>[</w:t>
            </w:r>
            <w:r w:rsidRPr="00BD1294">
              <w:rPr>
                <w:rFonts w:ascii="Roboto" w:hAnsi="Roboto" w:cs="Calibri"/>
                <w:i/>
                <w:sz w:val="20"/>
                <w:lang w:val="en-US"/>
              </w:rPr>
              <w:t>M/F/Undefined</w:t>
            </w:r>
            <w:r w:rsidRPr="00BD1294">
              <w:rPr>
                <w:rFonts w:ascii="Roboto" w:hAnsi="Roboto" w:cs="Calibri"/>
                <w:sz w:val="20"/>
                <w:lang w:val="en-US"/>
              </w:rPr>
              <w:t>]</w:t>
            </w:r>
          </w:p>
        </w:tc>
        <w:tc>
          <w:tcPr>
            <w:tcW w:w="2167" w:type="dxa"/>
            <w:shd w:val="clear" w:color="auto" w:fill="FFFF00"/>
          </w:tcPr>
          <w:p w14:paraId="5D72C554" w14:textId="77777777" w:rsidR="004E2C83" w:rsidRPr="00BD1294" w:rsidRDefault="004E2C83" w:rsidP="004E2C83">
            <w:pPr>
              <w:spacing w:after="0"/>
              <w:ind w:right="-8"/>
              <w:jc w:val="left"/>
              <w:rPr>
                <w:rFonts w:ascii="Roboto" w:hAnsi="Roboto" w:cs="Arial"/>
                <w:b/>
                <w:bCs/>
                <w:color w:val="002060"/>
                <w:sz w:val="20"/>
                <w:lang w:val="en-US"/>
              </w:rPr>
            </w:pPr>
          </w:p>
        </w:tc>
        <w:tc>
          <w:tcPr>
            <w:tcW w:w="2273" w:type="dxa"/>
            <w:shd w:val="clear" w:color="auto" w:fill="FFFFFF"/>
          </w:tcPr>
          <w:p w14:paraId="5D72C555" w14:textId="1F5439D7" w:rsidR="004E2C83" w:rsidRPr="00BD1294" w:rsidRDefault="004E2C83" w:rsidP="004E2C83">
            <w:pPr>
              <w:spacing w:after="0"/>
              <w:ind w:right="-108"/>
              <w:jc w:val="left"/>
              <w:rPr>
                <w:rFonts w:ascii="Roboto" w:hAnsi="Roboto" w:cs="Arial"/>
                <w:b/>
                <w:sz w:val="20"/>
                <w:lang w:val="en-US"/>
              </w:rPr>
            </w:pPr>
            <w:r w:rsidRPr="00BD1294">
              <w:rPr>
                <w:rFonts w:ascii="Roboto" w:hAnsi="Roboto" w:cs="Arial"/>
                <w:sz w:val="20"/>
                <w:lang w:val="en-US"/>
              </w:rPr>
              <w:t>Academic year</w:t>
            </w:r>
          </w:p>
        </w:tc>
        <w:tc>
          <w:tcPr>
            <w:tcW w:w="2118" w:type="dxa"/>
            <w:shd w:val="clear" w:color="auto" w:fill="FFFF00"/>
          </w:tcPr>
          <w:p w14:paraId="5D72C556" w14:textId="736F8717" w:rsidR="004E2C83" w:rsidRPr="00BD1294" w:rsidRDefault="004E2C83" w:rsidP="004E2C83">
            <w:pPr>
              <w:spacing w:after="0"/>
              <w:ind w:right="-73"/>
              <w:jc w:val="left"/>
              <w:rPr>
                <w:rFonts w:ascii="Roboto" w:hAnsi="Roboto" w:cs="Arial"/>
                <w:b/>
                <w:sz w:val="20"/>
                <w:lang w:val="en-US"/>
              </w:rPr>
            </w:pPr>
            <w:proofErr w:type="gramStart"/>
            <w:r w:rsidRPr="00BD1294">
              <w:rPr>
                <w:rFonts w:ascii="Roboto" w:hAnsi="Roboto" w:cs="Arial"/>
                <w:sz w:val="20"/>
                <w:lang w:val="en-US"/>
              </w:rPr>
              <w:t>20../</w:t>
            </w:r>
            <w:proofErr w:type="gramEnd"/>
            <w:r w:rsidRPr="00BD1294">
              <w:rPr>
                <w:rFonts w:ascii="Roboto" w:hAnsi="Roboto" w:cs="Arial"/>
                <w:sz w:val="20"/>
                <w:lang w:val="en-US"/>
              </w:rPr>
              <w:t>20..</w:t>
            </w:r>
          </w:p>
        </w:tc>
      </w:tr>
      <w:tr w:rsidR="00CC707F" w:rsidRPr="00BD1294" w14:paraId="5D72C55C" w14:textId="77777777" w:rsidTr="00DC5BD0">
        <w:trPr>
          <w:trHeight w:val="276"/>
        </w:trPr>
        <w:tc>
          <w:tcPr>
            <w:tcW w:w="2214" w:type="dxa"/>
            <w:shd w:val="clear" w:color="auto" w:fill="FFFFFF"/>
          </w:tcPr>
          <w:p w14:paraId="5D72C558" w14:textId="77777777" w:rsidR="00CC707F" w:rsidRPr="00BD1294" w:rsidRDefault="00CC707F" w:rsidP="00A35283">
            <w:pPr>
              <w:spacing w:after="0"/>
              <w:ind w:right="-993"/>
              <w:jc w:val="left"/>
              <w:rPr>
                <w:rFonts w:ascii="Roboto" w:hAnsi="Roboto" w:cs="Arial"/>
                <w:b/>
                <w:color w:val="002060"/>
                <w:sz w:val="20"/>
                <w:lang w:val="en-US"/>
              </w:rPr>
            </w:pPr>
            <w:r w:rsidRPr="00BD1294">
              <w:rPr>
                <w:rFonts w:ascii="Roboto" w:hAnsi="Roboto" w:cs="Arial"/>
                <w:sz w:val="20"/>
                <w:lang w:val="en-US"/>
              </w:rPr>
              <w:t>E-mail</w:t>
            </w:r>
          </w:p>
        </w:tc>
        <w:tc>
          <w:tcPr>
            <w:tcW w:w="6558" w:type="dxa"/>
            <w:gridSpan w:val="3"/>
            <w:shd w:val="clear" w:color="auto" w:fill="FFFF00"/>
          </w:tcPr>
          <w:p w14:paraId="5D72C55B" w14:textId="77777777" w:rsidR="00CC707F" w:rsidRPr="00BD1294" w:rsidRDefault="00CC707F" w:rsidP="00DC5BD0">
            <w:pPr>
              <w:spacing w:after="0"/>
              <w:ind w:right="-73"/>
              <w:jc w:val="left"/>
              <w:rPr>
                <w:rFonts w:ascii="Roboto" w:hAnsi="Roboto" w:cs="Arial"/>
                <w:b/>
                <w:color w:val="002060"/>
                <w:sz w:val="20"/>
                <w:lang w:val="en-US"/>
              </w:rPr>
            </w:pPr>
          </w:p>
        </w:tc>
      </w:tr>
      <w:bookmarkEnd w:id="1"/>
    </w:tbl>
    <w:p w14:paraId="5D72C55D" w14:textId="77777777" w:rsidR="00377526" w:rsidRPr="00BD1294" w:rsidRDefault="00377526" w:rsidP="00A35283">
      <w:pPr>
        <w:spacing w:after="0"/>
        <w:ind w:right="-992"/>
        <w:jc w:val="left"/>
        <w:rPr>
          <w:rFonts w:ascii="Roboto" w:hAnsi="Roboto" w:cs="Arial"/>
          <w:b/>
          <w:color w:val="002060"/>
          <w:sz w:val="16"/>
          <w:szCs w:val="16"/>
          <w:lang w:val="en-US"/>
        </w:rPr>
      </w:pPr>
    </w:p>
    <w:p w14:paraId="5D72C55E" w14:textId="3AB3F9FB" w:rsidR="00377526" w:rsidRPr="00BD1294" w:rsidRDefault="00377526" w:rsidP="00A35283">
      <w:pPr>
        <w:spacing w:after="0"/>
        <w:ind w:right="-992"/>
        <w:jc w:val="left"/>
        <w:rPr>
          <w:rFonts w:ascii="Roboto" w:hAnsi="Roboto" w:cs="Arial"/>
          <w:b/>
          <w:color w:val="002060"/>
          <w:szCs w:val="24"/>
          <w:lang w:val="en-US"/>
        </w:rPr>
      </w:pPr>
      <w:r w:rsidRPr="00BD1294">
        <w:rPr>
          <w:rFonts w:ascii="Roboto" w:hAnsi="Roboto" w:cs="Arial"/>
          <w:b/>
          <w:color w:val="002060"/>
          <w:szCs w:val="24"/>
          <w:lang w:val="en-US"/>
        </w:rPr>
        <w:t xml:space="preserve">The Sending </w:t>
      </w:r>
      <w:proofErr w:type="spellStart"/>
      <w:r w:rsidR="005E4462" w:rsidRPr="00BD1294">
        <w:rPr>
          <w:rFonts w:ascii="Roboto" w:hAnsi="Roboto" w:cs="Arial"/>
          <w:b/>
          <w:color w:val="002060"/>
          <w:szCs w:val="24"/>
          <w:lang w:val="en-US"/>
        </w:rPr>
        <w:t>Organisation</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23"/>
        <w:gridCol w:w="2122"/>
        <w:gridCol w:w="2198"/>
        <w:gridCol w:w="2529"/>
      </w:tblGrid>
      <w:tr w:rsidR="006038AC" w:rsidRPr="00BD1294" w14:paraId="134C2E25" w14:textId="77777777" w:rsidTr="004E2C83">
        <w:trPr>
          <w:trHeight w:val="371"/>
        </w:trPr>
        <w:tc>
          <w:tcPr>
            <w:tcW w:w="1923" w:type="dxa"/>
            <w:shd w:val="clear" w:color="auto" w:fill="FFFFFF"/>
          </w:tcPr>
          <w:p w14:paraId="3E101DED" w14:textId="107AA70F" w:rsidR="00EE3DE4" w:rsidRPr="00BD1294" w:rsidRDefault="00EE3DE4" w:rsidP="00A35283">
            <w:pPr>
              <w:spacing w:after="0"/>
              <w:ind w:right="-117"/>
              <w:jc w:val="left"/>
              <w:rPr>
                <w:rFonts w:ascii="Roboto" w:hAnsi="Roboto" w:cs="Arial"/>
                <w:sz w:val="20"/>
                <w:lang w:val="en-US"/>
              </w:rPr>
            </w:pPr>
            <w:bookmarkStart w:id="2" w:name="_Hlk154748012"/>
            <w:r w:rsidRPr="00BD1294">
              <w:rPr>
                <w:rFonts w:ascii="Roboto" w:hAnsi="Roboto" w:cs="Arial"/>
                <w:sz w:val="20"/>
                <w:lang w:val="en-US"/>
              </w:rPr>
              <w:t>Name</w:t>
            </w:r>
          </w:p>
        </w:tc>
        <w:tc>
          <w:tcPr>
            <w:tcW w:w="6849" w:type="dxa"/>
            <w:gridSpan w:val="3"/>
            <w:shd w:val="clear" w:color="auto" w:fill="FFFFFF"/>
          </w:tcPr>
          <w:p w14:paraId="682FF80E" w14:textId="2926A618" w:rsidR="00EE3DE4" w:rsidRPr="00BD1294" w:rsidRDefault="00A35283" w:rsidP="00DC5BD0">
            <w:pPr>
              <w:spacing w:after="0"/>
              <w:ind w:right="-73"/>
              <w:jc w:val="left"/>
              <w:rPr>
                <w:rFonts w:ascii="Roboto" w:hAnsi="Roboto" w:cs="Arial"/>
                <w:b/>
                <w:sz w:val="20"/>
                <w:lang w:val="en-US"/>
              </w:rPr>
            </w:pPr>
            <w:r w:rsidRPr="00BD1294">
              <w:rPr>
                <w:rFonts w:ascii="Roboto" w:hAnsi="Roboto" w:cs="Arial"/>
                <w:b/>
                <w:sz w:val="20"/>
                <w:lang w:val="en-US"/>
              </w:rPr>
              <w:t>University of Applied Sciences BFI Vienna</w:t>
            </w:r>
          </w:p>
        </w:tc>
      </w:tr>
      <w:tr w:rsidR="00A35283" w:rsidRPr="00BD1294" w14:paraId="599BB7CE" w14:textId="77777777" w:rsidTr="004E2C83">
        <w:trPr>
          <w:trHeight w:val="371"/>
        </w:trPr>
        <w:tc>
          <w:tcPr>
            <w:tcW w:w="1923" w:type="dxa"/>
            <w:shd w:val="clear" w:color="auto" w:fill="FFFFFF"/>
          </w:tcPr>
          <w:p w14:paraId="1303C6CC" w14:textId="77777777" w:rsidR="00EE3DE4" w:rsidRPr="00BD1294" w:rsidRDefault="00EE3DE4" w:rsidP="00A35283">
            <w:pPr>
              <w:spacing w:after="0"/>
              <w:ind w:right="-117"/>
              <w:jc w:val="left"/>
              <w:rPr>
                <w:rFonts w:ascii="Roboto" w:hAnsi="Roboto" w:cs="Arial"/>
                <w:sz w:val="20"/>
                <w:lang w:val="en-US"/>
              </w:rPr>
            </w:pPr>
            <w:r w:rsidRPr="00BD1294">
              <w:rPr>
                <w:rFonts w:ascii="Roboto" w:hAnsi="Roboto" w:cs="Arial"/>
                <w:sz w:val="20"/>
                <w:lang w:val="en-US"/>
              </w:rPr>
              <w:t>Erasmus code</w:t>
            </w:r>
            <w:r w:rsidRPr="00BD1294">
              <w:rPr>
                <w:rStyle w:val="Endnotenzeichen"/>
                <w:rFonts w:ascii="Roboto" w:hAnsi="Roboto" w:cs="Arial"/>
                <w:sz w:val="20"/>
                <w:lang w:val="en-US"/>
              </w:rPr>
              <w:endnoteReference w:id="4"/>
            </w:r>
            <w:r w:rsidRPr="00BD1294">
              <w:rPr>
                <w:rFonts w:ascii="Roboto" w:hAnsi="Roboto" w:cs="Arial"/>
                <w:sz w:val="20"/>
                <w:lang w:val="en-US"/>
              </w:rPr>
              <w:t xml:space="preserve"> </w:t>
            </w:r>
          </w:p>
          <w:p w14:paraId="12EE4678" w14:textId="77777777" w:rsidR="00EE3DE4" w:rsidRPr="00BD1294" w:rsidRDefault="00EE3DE4" w:rsidP="00A35283">
            <w:pPr>
              <w:spacing w:after="0"/>
              <w:ind w:right="-117"/>
              <w:jc w:val="left"/>
              <w:rPr>
                <w:rFonts w:ascii="Roboto" w:hAnsi="Roboto" w:cs="Arial"/>
                <w:sz w:val="16"/>
                <w:szCs w:val="16"/>
                <w:lang w:val="en-US"/>
              </w:rPr>
            </w:pPr>
            <w:r w:rsidRPr="00BD1294">
              <w:rPr>
                <w:rFonts w:ascii="Roboto" w:hAnsi="Roboto" w:cs="Arial"/>
                <w:sz w:val="16"/>
                <w:szCs w:val="16"/>
                <w:lang w:val="en-US"/>
              </w:rPr>
              <w:t>(if applicable)</w:t>
            </w:r>
          </w:p>
          <w:p w14:paraId="7A3DDA9F" w14:textId="77777777" w:rsidR="00EE3DE4" w:rsidRPr="00BD1294" w:rsidRDefault="00EE3DE4" w:rsidP="00A35283">
            <w:pPr>
              <w:spacing w:after="0"/>
              <w:ind w:right="-117"/>
              <w:jc w:val="left"/>
              <w:rPr>
                <w:rFonts w:ascii="Roboto" w:hAnsi="Roboto" w:cs="Arial"/>
                <w:sz w:val="20"/>
                <w:lang w:val="en-US"/>
              </w:rPr>
            </w:pPr>
          </w:p>
        </w:tc>
        <w:tc>
          <w:tcPr>
            <w:tcW w:w="2122" w:type="dxa"/>
            <w:shd w:val="clear" w:color="auto" w:fill="FFFFFF"/>
          </w:tcPr>
          <w:p w14:paraId="31F8FB1A" w14:textId="021CCAF5" w:rsidR="00EE3DE4" w:rsidRPr="00BD1294" w:rsidRDefault="00A35283" w:rsidP="00A35283">
            <w:pPr>
              <w:spacing w:after="0"/>
              <w:jc w:val="left"/>
              <w:rPr>
                <w:rFonts w:ascii="Roboto" w:hAnsi="Roboto" w:cs="Arial"/>
                <w:b/>
                <w:sz w:val="20"/>
                <w:lang w:val="en-US"/>
              </w:rPr>
            </w:pPr>
            <w:r w:rsidRPr="00BD1294">
              <w:rPr>
                <w:rFonts w:ascii="Roboto" w:hAnsi="Roboto" w:cs="Arial"/>
                <w:b/>
                <w:sz w:val="20"/>
                <w:lang w:val="en-US"/>
              </w:rPr>
              <w:t>A WIEN38</w:t>
            </w:r>
          </w:p>
        </w:tc>
        <w:tc>
          <w:tcPr>
            <w:tcW w:w="2198" w:type="dxa"/>
            <w:shd w:val="clear" w:color="auto" w:fill="FFFFFF"/>
          </w:tcPr>
          <w:p w14:paraId="37C5D94E" w14:textId="3FA1C725" w:rsidR="00EE3DE4" w:rsidRPr="00BD1294" w:rsidRDefault="00EE3DE4" w:rsidP="00A35283">
            <w:pPr>
              <w:spacing w:after="0"/>
              <w:jc w:val="left"/>
              <w:rPr>
                <w:rFonts w:ascii="Roboto" w:hAnsi="Roboto" w:cs="Arial"/>
                <w:sz w:val="20"/>
                <w:lang w:val="en-US"/>
              </w:rPr>
            </w:pPr>
            <w:r w:rsidRPr="00BD1294">
              <w:rPr>
                <w:rFonts w:ascii="Roboto" w:hAnsi="Roboto" w:cs="Arial"/>
                <w:sz w:val="20"/>
                <w:lang w:val="en-US"/>
              </w:rPr>
              <w:t>Faculty/Department</w:t>
            </w:r>
          </w:p>
        </w:tc>
        <w:tc>
          <w:tcPr>
            <w:tcW w:w="2529" w:type="dxa"/>
            <w:shd w:val="clear" w:color="auto" w:fill="FFFFFF"/>
          </w:tcPr>
          <w:p w14:paraId="3C2E5C67" w14:textId="77777777" w:rsidR="00EE3DE4" w:rsidRPr="00BD1294" w:rsidRDefault="00EE3DE4" w:rsidP="00DC5BD0">
            <w:pPr>
              <w:spacing w:after="0"/>
              <w:ind w:right="-73"/>
              <w:jc w:val="left"/>
              <w:rPr>
                <w:rFonts w:ascii="Roboto" w:hAnsi="Roboto" w:cs="Arial"/>
                <w:b/>
                <w:color w:val="002060"/>
                <w:sz w:val="20"/>
                <w:lang w:val="en-US"/>
              </w:rPr>
            </w:pPr>
          </w:p>
        </w:tc>
      </w:tr>
      <w:tr w:rsidR="00A35283" w:rsidRPr="00BD1294" w14:paraId="5D72C56F" w14:textId="77777777" w:rsidTr="004E2C83">
        <w:trPr>
          <w:trHeight w:val="559"/>
        </w:trPr>
        <w:tc>
          <w:tcPr>
            <w:tcW w:w="1923" w:type="dxa"/>
            <w:shd w:val="clear" w:color="auto" w:fill="FFFFFF"/>
          </w:tcPr>
          <w:p w14:paraId="5D72C56B" w14:textId="77777777" w:rsidR="00377526" w:rsidRPr="00BD1294" w:rsidRDefault="00377526" w:rsidP="00A35283">
            <w:pPr>
              <w:spacing w:after="0"/>
              <w:ind w:right="-117"/>
              <w:jc w:val="left"/>
              <w:rPr>
                <w:rFonts w:ascii="Roboto" w:hAnsi="Roboto" w:cs="Arial"/>
                <w:sz w:val="20"/>
                <w:lang w:val="en-US"/>
              </w:rPr>
            </w:pPr>
            <w:r w:rsidRPr="00BD1294">
              <w:rPr>
                <w:rFonts w:ascii="Roboto" w:hAnsi="Roboto" w:cs="Arial"/>
                <w:sz w:val="20"/>
                <w:lang w:val="en-US"/>
              </w:rPr>
              <w:t>Address</w:t>
            </w:r>
          </w:p>
        </w:tc>
        <w:tc>
          <w:tcPr>
            <w:tcW w:w="2122" w:type="dxa"/>
            <w:shd w:val="clear" w:color="auto" w:fill="FFFFFF"/>
          </w:tcPr>
          <w:p w14:paraId="2E050314" w14:textId="77777777" w:rsidR="00377526" w:rsidRPr="00BD1294" w:rsidRDefault="00A35283" w:rsidP="00A35283">
            <w:pPr>
              <w:spacing w:after="0"/>
              <w:jc w:val="left"/>
              <w:rPr>
                <w:rFonts w:ascii="Roboto" w:hAnsi="Roboto" w:cs="Arial"/>
                <w:sz w:val="20"/>
                <w:lang w:val="en-US"/>
              </w:rPr>
            </w:pPr>
            <w:proofErr w:type="spellStart"/>
            <w:r w:rsidRPr="00BD1294">
              <w:rPr>
                <w:rFonts w:ascii="Roboto" w:hAnsi="Roboto" w:cs="Arial"/>
                <w:sz w:val="20"/>
                <w:lang w:val="en-US"/>
              </w:rPr>
              <w:t>Wohlmutstrasse</w:t>
            </w:r>
            <w:proofErr w:type="spellEnd"/>
            <w:r w:rsidRPr="00BD1294">
              <w:rPr>
                <w:rFonts w:ascii="Roboto" w:hAnsi="Roboto" w:cs="Arial"/>
                <w:sz w:val="20"/>
                <w:lang w:val="en-US"/>
              </w:rPr>
              <w:t xml:space="preserve"> 22</w:t>
            </w:r>
          </w:p>
          <w:p w14:paraId="5D72C56C" w14:textId="4B811D2F" w:rsidR="00A35283" w:rsidRPr="00BD1294" w:rsidRDefault="00A35283" w:rsidP="00A35283">
            <w:pPr>
              <w:spacing w:after="0"/>
              <w:jc w:val="left"/>
              <w:rPr>
                <w:rFonts w:ascii="Roboto" w:hAnsi="Roboto" w:cs="Arial"/>
                <w:sz w:val="20"/>
                <w:lang w:val="en-US"/>
              </w:rPr>
            </w:pPr>
            <w:r w:rsidRPr="00BD1294">
              <w:rPr>
                <w:rFonts w:ascii="Roboto" w:hAnsi="Roboto" w:cs="Arial"/>
                <w:sz w:val="20"/>
                <w:lang w:val="en-US"/>
              </w:rPr>
              <w:t>1020 Vienna</w:t>
            </w:r>
          </w:p>
        </w:tc>
        <w:tc>
          <w:tcPr>
            <w:tcW w:w="2198" w:type="dxa"/>
            <w:shd w:val="clear" w:color="auto" w:fill="FFFFFF"/>
          </w:tcPr>
          <w:p w14:paraId="5D72C56D" w14:textId="77777777" w:rsidR="00377526" w:rsidRPr="00BD1294" w:rsidRDefault="00377526" w:rsidP="00A35283">
            <w:pPr>
              <w:spacing w:after="0"/>
              <w:jc w:val="left"/>
              <w:rPr>
                <w:rFonts w:ascii="Roboto" w:hAnsi="Roboto" w:cs="Arial"/>
                <w:sz w:val="20"/>
                <w:lang w:val="en-US"/>
              </w:rPr>
            </w:pPr>
            <w:r w:rsidRPr="00BD1294">
              <w:rPr>
                <w:rFonts w:ascii="Roboto" w:hAnsi="Roboto" w:cs="Arial"/>
                <w:sz w:val="20"/>
                <w:lang w:val="en-US"/>
              </w:rPr>
              <w:t>Country/</w:t>
            </w:r>
            <w:r w:rsidRPr="00BD1294">
              <w:rPr>
                <w:rFonts w:ascii="Roboto" w:hAnsi="Roboto" w:cs="Arial"/>
                <w:sz w:val="20"/>
                <w:lang w:val="en-US"/>
              </w:rPr>
              <w:br/>
              <w:t>Country code</w:t>
            </w:r>
            <w:r w:rsidRPr="00BD1294">
              <w:rPr>
                <w:rStyle w:val="Endnotenzeichen"/>
                <w:rFonts w:ascii="Roboto" w:hAnsi="Roboto" w:cs="Arial"/>
                <w:sz w:val="20"/>
                <w:lang w:val="en-US"/>
              </w:rPr>
              <w:endnoteReference w:id="5"/>
            </w:r>
          </w:p>
        </w:tc>
        <w:tc>
          <w:tcPr>
            <w:tcW w:w="2529" w:type="dxa"/>
            <w:shd w:val="clear" w:color="auto" w:fill="FFFFFF"/>
          </w:tcPr>
          <w:p w14:paraId="5D72C56E" w14:textId="1F776A6D" w:rsidR="00377526" w:rsidRPr="00BD1294" w:rsidRDefault="00A35283" w:rsidP="006038AC">
            <w:pPr>
              <w:spacing w:after="0"/>
              <w:ind w:right="-73"/>
              <w:jc w:val="left"/>
              <w:rPr>
                <w:rFonts w:ascii="Roboto" w:hAnsi="Roboto" w:cs="Arial"/>
                <w:b/>
                <w:sz w:val="20"/>
                <w:lang w:val="en-US"/>
              </w:rPr>
            </w:pPr>
            <w:r w:rsidRPr="00BD1294">
              <w:rPr>
                <w:rFonts w:ascii="Roboto" w:hAnsi="Roboto" w:cs="Arial"/>
                <w:b/>
                <w:sz w:val="20"/>
                <w:lang w:val="en-US"/>
              </w:rPr>
              <w:t>Austr</w:t>
            </w:r>
            <w:r w:rsidR="00DC5BD0" w:rsidRPr="00BD1294">
              <w:rPr>
                <w:rFonts w:ascii="Roboto" w:hAnsi="Roboto" w:cs="Arial"/>
                <w:b/>
                <w:sz w:val="20"/>
                <w:lang w:val="en-US"/>
              </w:rPr>
              <w:t>ia</w:t>
            </w:r>
            <w:r w:rsidR="006038AC" w:rsidRPr="00BD1294">
              <w:rPr>
                <w:rFonts w:ascii="Roboto" w:hAnsi="Roboto" w:cs="Arial"/>
                <w:b/>
                <w:sz w:val="20"/>
                <w:lang w:val="en-US"/>
              </w:rPr>
              <w:t>/</w:t>
            </w:r>
            <w:r w:rsidRPr="00BD1294">
              <w:rPr>
                <w:rFonts w:ascii="Roboto" w:hAnsi="Roboto" w:cs="Arial"/>
                <w:b/>
                <w:sz w:val="20"/>
                <w:lang w:val="en-US"/>
              </w:rPr>
              <w:t>AT</w:t>
            </w:r>
          </w:p>
        </w:tc>
      </w:tr>
      <w:tr w:rsidR="004E2C83" w:rsidRPr="00BD1294" w14:paraId="5D72C574" w14:textId="77777777" w:rsidTr="004E2C83">
        <w:tc>
          <w:tcPr>
            <w:tcW w:w="1923" w:type="dxa"/>
            <w:shd w:val="clear" w:color="auto" w:fill="FFFFFF"/>
          </w:tcPr>
          <w:p w14:paraId="5D72C570" w14:textId="77777777" w:rsidR="004E2C83" w:rsidRPr="00BD1294" w:rsidRDefault="004E2C83" w:rsidP="004E2C83">
            <w:pPr>
              <w:spacing w:after="0"/>
              <w:ind w:right="-117"/>
              <w:jc w:val="left"/>
              <w:rPr>
                <w:rFonts w:ascii="Roboto" w:hAnsi="Roboto" w:cs="Arial"/>
                <w:sz w:val="20"/>
                <w:lang w:val="en-US"/>
              </w:rPr>
            </w:pPr>
            <w:r w:rsidRPr="00BD1294">
              <w:rPr>
                <w:rFonts w:ascii="Roboto" w:hAnsi="Roboto" w:cs="Arial"/>
                <w:sz w:val="20"/>
                <w:lang w:val="en-US"/>
              </w:rPr>
              <w:t xml:space="preserve">Contact person </w:t>
            </w:r>
            <w:r w:rsidRPr="00BD1294">
              <w:rPr>
                <w:rFonts w:ascii="Roboto" w:hAnsi="Roboto" w:cs="Arial"/>
                <w:sz w:val="20"/>
                <w:lang w:val="en-US"/>
              </w:rPr>
              <w:br/>
              <w:t>name and position</w:t>
            </w:r>
          </w:p>
        </w:tc>
        <w:tc>
          <w:tcPr>
            <w:tcW w:w="2122" w:type="dxa"/>
            <w:shd w:val="clear" w:color="auto" w:fill="FFFFFF"/>
          </w:tcPr>
          <w:p w14:paraId="707DACF4" w14:textId="77777777" w:rsidR="004E2C83" w:rsidRPr="00BD1294" w:rsidRDefault="004E2C83" w:rsidP="004E2C83">
            <w:pPr>
              <w:shd w:val="clear" w:color="auto" w:fill="FFFFFF"/>
              <w:spacing w:after="0"/>
              <w:ind w:right="-8"/>
              <w:jc w:val="left"/>
              <w:rPr>
                <w:rFonts w:ascii="Roboto" w:hAnsi="Roboto" w:cs="Arial"/>
                <w:b/>
                <w:bCs/>
                <w:sz w:val="20"/>
                <w:lang w:val="en-US"/>
              </w:rPr>
            </w:pPr>
            <w:r w:rsidRPr="00BD1294">
              <w:rPr>
                <w:rFonts w:ascii="Roboto" w:hAnsi="Roboto" w:cs="Arial"/>
                <w:b/>
                <w:bCs/>
                <w:sz w:val="20"/>
                <w:lang w:val="en-US"/>
              </w:rPr>
              <w:t>Lisa Klauser</w:t>
            </w:r>
          </w:p>
          <w:p w14:paraId="5D72C571" w14:textId="1F826D69" w:rsidR="004E2C83" w:rsidRPr="00BD1294" w:rsidRDefault="004E2C83" w:rsidP="004E2C83">
            <w:pPr>
              <w:spacing w:after="0"/>
              <w:jc w:val="left"/>
              <w:rPr>
                <w:rFonts w:ascii="Roboto" w:hAnsi="Roboto" w:cs="Arial"/>
                <w:sz w:val="20"/>
                <w:lang w:val="en-US"/>
              </w:rPr>
            </w:pPr>
            <w:r w:rsidRPr="00BD1294">
              <w:rPr>
                <w:rFonts w:ascii="Roboto" w:hAnsi="Roboto" w:cs="Arial"/>
                <w:sz w:val="20"/>
                <w:lang w:val="en-US"/>
              </w:rPr>
              <w:t>Staff Mobility</w:t>
            </w:r>
            <w:r w:rsidR="00C15C4C" w:rsidRPr="00BD1294">
              <w:rPr>
                <w:rFonts w:ascii="Roboto" w:hAnsi="Roboto" w:cs="Arial"/>
                <w:sz w:val="20"/>
                <w:lang w:val="en-US"/>
              </w:rPr>
              <w:t xml:space="preserve"> </w:t>
            </w:r>
            <w:r w:rsidRPr="00BD1294">
              <w:rPr>
                <w:rFonts w:ascii="Roboto" w:hAnsi="Roboto" w:cs="Arial"/>
                <w:sz w:val="20"/>
                <w:lang w:val="en-US"/>
              </w:rPr>
              <w:t>Coordinator</w:t>
            </w:r>
          </w:p>
        </w:tc>
        <w:tc>
          <w:tcPr>
            <w:tcW w:w="2198" w:type="dxa"/>
            <w:shd w:val="clear" w:color="auto" w:fill="FFFFFF"/>
          </w:tcPr>
          <w:p w14:paraId="5D72C572" w14:textId="1013478E" w:rsidR="004E2C83" w:rsidRPr="00BD1294" w:rsidRDefault="004E2C83" w:rsidP="004E2C83">
            <w:pPr>
              <w:spacing w:after="0"/>
              <w:jc w:val="left"/>
              <w:rPr>
                <w:rFonts w:ascii="Roboto" w:hAnsi="Roboto" w:cs="Arial"/>
                <w:sz w:val="20"/>
                <w:lang w:val="en-US"/>
              </w:rPr>
            </w:pPr>
            <w:r w:rsidRPr="00BD1294">
              <w:rPr>
                <w:rFonts w:ascii="Roboto" w:hAnsi="Roboto" w:cs="Arial"/>
                <w:sz w:val="20"/>
                <w:lang w:val="en-US"/>
              </w:rPr>
              <w:t>Contact person</w:t>
            </w:r>
            <w:r w:rsidRPr="00BD1294">
              <w:rPr>
                <w:rFonts w:ascii="Roboto" w:hAnsi="Roboto" w:cs="Arial"/>
                <w:sz w:val="20"/>
                <w:lang w:val="en-US"/>
              </w:rPr>
              <w:br/>
              <w:t>email</w:t>
            </w:r>
            <w:r w:rsidR="00DC5BD0" w:rsidRPr="00BD1294">
              <w:rPr>
                <w:rFonts w:ascii="Roboto" w:hAnsi="Roboto" w:cs="Arial"/>
                <w:sz w:val="20"/>
                <w:lang w:val="en-US"/>
              </w:rPr>
              <w:t>/</w:t>
            </w:r>
            <w:r w:rsidRPr="00BD1294">
              <w:rPr>
                <w:rFonts w:ascii="Roboto" w:hAnsi="Roboto" w:cs="Arial"/>
                <w:sz w:val="20"/>
                <w:lang w:val="en-US"/>
              </w:rPr>
              <w:t>phone</w:t>
            </w:r>
          </w:p>
        </w:tc>
        <w:tc>
          <w:tcPr>
            <w:tcW w:w="2529" w:type="dxa"/>
            <w:shd w:val="clear" w:color="auto" w:fill="FFFFFF"/>
          </w:tcPr>
          <w:p w14:paraId="5D72C573" w14:textId="174A83A7" w:rsidR="004E2C83" w:rsidRPr="00BD1294" w:rsidRDefault="00000000" w:rsidP="004E2C83">
            <w:pPr>
              <w:shd w:val="clear" w:color="auto" w:fill="FFFFFF"/>
              <w:spacing w:after="0"/>
              <w:ind w:right="-88"/>
              <w:jc w:val="left"/>
              <w:rPr>
                <w:rFonts w:ascii="Roboto" w:hAnsi="Roboto" w:cs="Arial"/>
                <w:bCs/>
                <w:color w:val="002060"/>
                <w:sz w:val="20"/>
                <w:lang w:val="en-US"/>
              </w:rPr>
            </w:pPr>
            <w:hyperlink r:id="rId11" w:history="1">
              <w:r w:rsidR="00031EAE" w:rsidRPr="00BD1294">
                <w:rPr>
                  <w:rStyle w:val="Hyperlink"/>
                  <w:rFonts w:ascii="Roboto" w:hAnsi="Roboto" w:cs="Arial"/>
                  <w:bCs/>
                  <w:sz w:val="20"/>
                  <w:lang w:val="en-US"/>
                </w:rPr>
                <w:t>lisa.klauser@fh-vie.ac.at</w:t>
              </w:r>
            </w:hyperlink>
            <w:r w:rsidR="004E2C83" w:rsidRPr="00BD1294">
              <w:rPr>
                <w:rFonts w:ascii="Roboto" w:hAnsi="Roboto" w:cs="Arial"/>
                <w:bCs/>
                <w:color w:val="002060"/>
                <w:sz w:val="20"/>
                <w:lang w:val="en-US"/>
              </w:rPr>
              <w:br/>
            </w:r>
            <w:r w:rsidR="004E2C83" w:rsidRPr="00BD1294">
              <w:rPr>
                <w:rFonts w:ascii="Roboto" w:hAnsi="Roboto" w:cs="Arial"/>
                <w:bCs/>
                <w:sz w:val="20"/>
                <w:lang w:val="en-US"/>
              </w:rPr>
              <w:t>+43 1 720 12 86 280 355</w:t>
            </w:r>
          </w:p>
        </w:tc>
      </w:tr>
      <w:bookmarkEnd w:id="2"/>
    </w:tbl>
    <w:p w14:paraId="5D72C575" w14:textId="77777777" w:rsidR="00377526" w:rsidRPr="00BD1294" w:rsidRDefault="00377526" w:rsidP="00A35283">
      <w:pPr>
        <w:spacing w:after="0"/>
        <w:ind w:right="-992"/>
        <w:jc w:val="left"/>
        <w:rPr>
          <w:rFonts w:ascii="Roboto" w:hAnsi="Roboto" w:cs="Arial"/>
          <w:b/>
          <w:color w:val="002060"/>
          <w:sz w:val="16"/>
          <w:szCs w:val="16"/>
          <w:lang w:val="en-US"/>
        </w:rPr>
      </w:pPr>
    </w:p>
    <w:p w14:paraId="5D72C576" w14:textId="29297C84" w:rsidR="00377526" w:rsidRPr="00BD1294" w:rsidRDefault="00377526" w:rsidP="00A35283">
      <w:pPr>
        <w:spacing w:after="0"/>
        <w:ind w:right="-992"/>
        <w:jc w:val="left"/>
        <w:rPr>
          <w:rFonts w:ascii="Roboto" w:hAnsi="Roboto" w:cs="Arial"/>
          <w:b/>
          <w:color w:val="002060"/>
          <w:szCs w:val="24"/>
          <w:lang w:val="en-US"/>
        </w:rPr>
      </w:pPr>
      <w:r w:rsidRPr="00BD1294">
        <w:rPr>
          <w:rFonts w:ascii="Roboto" w:hAnsi="Roboto" w:cs="Arial"/>
          <w:b/>
          <w:color w:val="002060"/>
          <w:szCs w:val="24"/>
          <w:lang w:val="en-US"/>
        </w:rPr>
        <w:t xml:space="preserve">The Receiving </w:t>
      </w:r>
      <w:bookmarkStart w:id="3" w:name="_Hlk152069806"/>
      <w:proofErr w:type="spellStart"/>
      <w:r w:rsidR="00A070AF" w:rsidRPr="00BD1294">
        <w:rPr>
          <w:rFonts w:ascii="Roboto" w:hAnsi="Roboto" w:cs="Arial"/>
          <w:b/>
          <w:color w:val="002060"/>
          <w:szCs w:val="24"/>
          <w:lang w:val="en-US"/>
        </w:rPr>
        <w:t>Organisation</w:t>
      </w:r>
      <w:bookmarkEnd w:id="3"/>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1"/>
        <w:gridCol w:w="2160"/>
        <w:gridCol w:w="2296"/>
        <w:gridCol w:w="2115"/>
      </w:tblGrid>
      <w:tr w:rsidR="00D97FE7" w:rsidRPr="00BD1294" w14:paraId="5D72C57C" w14:textId="77777777" w:rsidTr="00DC5BD0">
        <w:trPr>
          <w:trHeight w:val="371"/>
        </w:trPr>
        <w:tc>
          <w:tcPr>
            <w:tcW w:w="2232" w:type="dxa"/>
            <w:shd w:val="clear" w:color="auto" w:fill="FFFFFF"/>
          </w:tcPr>
          <w:p w14:paraId="5D72C577" w14:textId="77777777" w:rsidR="00D97FE7" w:rsidRPr="00BD1294" w:rsidRDefault="00D97FE7" w:rsidP="00A35283">
            <w:pPr>
              <w:spacing w:after="0"/>
              <w:jc w:val="left"/>
              <w:rPr>
                <w:rFonts w:ascii="Roboto" w:hAnsi="Roboto" w:cs="Arial"/>
                <w:sz w:val="20"/>
                <w:lang w:val="en-US"/>
              </w:rPr>
            </w:pPr>
            <w:bookmarkStart w:id="4" w:name="_Hlk154748095"/>
            <w:r w:rsidRPr="00BD1294">
              <w:rPr>
                <w:rFonts w:ascii="Roboto" w:hAnsi="Roboto" w:cs="Arial"/>
                <w:sz w:val="20"/>
                <w:lang w:val="en-US"/>
              </w:rPr>
              <w:t xml:space="preserve">Name </w:t>
            </w:r>
          </w:p>
        </w:tc>
        <w:tc>
          <w:tcPr>
            <w:tcW w:w="6696" w:type="dxa"/>
            <w:gridSpan w:val="3"/>
            <w:shd w:val="clear" w:color="auto" w:fill="FFFF00"/>
          </w:tcPr>
          <w:p w14:paraId="5D72C57B" w14:textId="37197F7B" w:rsidR="00D97FE7" w:rsidRPr="00BD1294" w:rsidRDefault="00D97FE7" w:rsidP="00DC5BD0">
            <w:pPr>
              <w:spacing w:after="0"/>
              <w:ind w:right="-73"/>
              <w:jc w:val="left"/>
              <w:rPr>
                <w:rFonts w:ascii="Roboto" w:hAnsi="Roboto" w:cs="Arial"/>
                <w:b/>
                <w:color w:val="002060"/>
                <w:sz w:val="20"/>
                <w:lang w:val="en-US"/>
              </w:rPr>
            </w:pPr>
          </w:p>
        </w:tc>
      </w:tr>
      <w:tr w:rsidR="00377526" w:rsidRPr="00BD1294" w14:paraId="5D72C583" w14:textId="77777777" w:rsidTr="00DC5BD0">
        <w:trPr>
          <w:trHeight w:val="404"/>
        </w:trPr>
        <w:tc>
          <w:tcPr>
            <w:tcW w:w="2232" w:type="dxa"/>
            <w:shd w:val="clear" w:color="auto" w:fill="FFFFFF"/>
          </w:tcPr>
          <w:p w14:paraId="5D72C57D" w14:textId="77777777" w:rsidR="00377526" w:rsidRPr="00BD1294" w:rsidRDefault="00377526" w:rsidP="00A35283">
            <w:pPr>
              <w:spacing w:after="0"/>
              <w:jc w:val="left"/>
              <w:rPr>
                <w:rFonts w:ascii="Roboto" w:hAnsi="Roboto" w:cs="Arial"/>
                <w:sz w:val="20"/>
                <w:lang w:val="en-US"/>
              </w:rPr>
            </w:pPr>
            <w:r w:rsidRPr="00BD1294">
              <w:rPr>
                <w:rFonts w:ascii="Roboto" w:hAnsi="Roboto" w:cs="Arial"/>
                <w:sz w:val="20"/>
                <w:lang w:val="en-US"/>
              </w:rPr>
              <w:t xml:space="preserve">Erasmus code </w:t>
            </w:r>
          </w:p>
          <w:p w14:paraId="5D72C57E" w14:textId="77777777" w:rsidR="00377526" w:rsidRPr="00BD1294" w:rsidRDefault="00377526" w:rsidP="00A35283">
            <w:pPr>
              <w:spacing w:after="0"/>
              <w:jc w:val="left"/>
              <w:rPr>
                <w:rFonts w:ascii="Roboto" w:hAnsi="Roboto" w:cs="Arial"/>
                <w:sz w:val="16"/>
                <w:szCs w:val="16"/>
                <w:lang w:val="en-US"/>
              </w:rPr>
            </w:pPr>
            <w:r w:rsidRPr="00BD1294">
              <w:rPr>
                <w:rFonts w:ascii="Roboto" w:hAnsi="Roboto" w:cs="Arial"/>
                <w:sz w:val="16"/>
                <w:szCs w:val="16"/>
                <w:lang w:val="en-US"/>
              </w:rPr>
              <w:t>(if applicable)</w:t>
            </w:r>
          </w:p>
          <w:p w14:paraId="5D72C57F" w14:textId="77777777" w:rsidR="00377526" w:rsidRPr="00BD1294" w:rsidRDefault="00377526" w:rsidP="00A35283">
            <w:pPr>
              <w:spacing w:after="0"/>
              <w:jc w:val="left"/>
              <w:rPr>
                <w:rFonts w:ascii="Roboto" w:hAnsi="Roboto" w:cs="Arial"/>
                <w:sz w:val="20"/>
                <w:lang w:val="en-US"/>
              </w:rPr>
            </w:pPr>
          </w:p>
        </w:tc>
        <w:tc>
          <w:tcPr>
            <w:tcW w:w="2232" w:type="dxa"/>
            <w:shd w:val="clear" w:color="auto" w:fill="FFFF00"/>
          </w:tcPr>
          <w:p w14:paraId="5D72C580" w14:textId="77777777" w:rsidR="00377526" w:rsidRPr="00BD1294" w:rsidRDefault="00377526" w:rsidP="00A35283">
            <w:pPr>
              <w:spacing w:after="0"/>
              <w:ind w:right="-8"/>
              <w:jc w:val="left"/>
              <w:rPr>
                <w:rFonts w:ascii="Roboto" w:hAnsi="Roboto" w:cs="Arial"/>
                <w:b/>
                <w:color w:val="002060"/>
                <w:sz w:val="20"/>
                <w:lang w:val="en-US"/>
              </w:rPr>
            </w:pPr>
          </w:p>
        </w:tc>
        <w:tc>
          <w:tcPr>
            <w:tcW w:w="2307" w:type="dxa"/>
            <w:shd w:val="clear" w:color="auto" w:fill="FFFFFF"/>
          </w:tcPr>
          <w:p w14:paraId="6AC989E3" w14:textId="77777777" w:rsidR="00377526" w:rsidRPr="00BD1294" w:rsidRDefault="009F32D0" w:rsidP="00A35283">
            <w:pPr>
              <w:spacing w:after="0"/>
              <w:jc w:val="left"/>
              <w:rPr>
                <w:rFonts w:ascii="Roboto" w:hAnsi="Roboto" w:cs="Arial"/>
                <w:sz w:val="20"/>
                <w:lang w:val="en-US"/>
              </w:rPr>
            </w:pPr>
            <w:r w:rsidRPr="00BD1294">
              <w:rPr>
                <w:rFonts w:ascii="Roboto" w:hAnsi="Roboto" w:cs="Arial"/>
                <w:sz w:val="20"/>
                <w:lang w:val="en-US"/>
              </w:rPr>
              <w:t>Faculty/</w:t>
            </w:r>
            <w:r w:rsidR="00377526" w:rsidRPr="00BD1294">
              <w:rPr>
                <w:rFonts w:ascii="Roboto" w:hAnsi="Roboto" w:cs="Arial"/>
                <w:sz w:val="20"/>
                <w:lang w:val="en-US"/>
              </w:rPr>
              <w:t>Department</w:t>
            </w:r>
          </w:p>
          <w:p w14:paraId="5D72C581" w14:textId="749FC9DC" w:rsidR="00675BDD" w:rsidRPr="00BD1294" w:rsidRDefault="00675BDD" w:rsidP="00A35283">
            <w:pPr>
              <w:spacing w:after="0"/>
              <w:jc w:val="left"/>
              <w:rPr>
                <w:rFonts w:ascii="Roboto" w:hAnsi="Roboto" w:cs="Arial"/>
                <w:sz w:val="16"/>
                <w:szCs w:val="16"/>
                <w:lang w:val="en-US"/>
              </w:rPr>
            </w:pPr>
            <w:r w:rsidRPr="00BD1294">
              <w:rPr>
                <w:rFonts w:ascii="Roboto" w:hAnsi="Roboto" w:cs="Arial"/>
                <w:sz w:val="16"/>
                <w:szCs w:val="16"/>
                <w:lang w:val="en-US"/>
              </w:rPr>
              <w:t>(if applicable)</w:t>
            </w:r>
          </w:p>
        </w:tc>
        <w:tc>
          <w:tcPr>
            <w:tcW w:w="2157" w:type="dxa"/>
            <w:shd w:val="clear" w:color="auto" w:fill="FFFF00"/>
          </w:tcPr>
          <w:p w14:paraId="5D72C582" w14:textId="77777777" w:rsidR="00377526" w:rsidRPr="00BD1294" w:rsidRDefault="00377526" w:rsidP="00DC5BD0">
            <w:pPr>
              <w:spacing w:after="0"/>
              <w:jc w:val="left"/>
              <w:rPr>
                <w:rFonts w:ascii="Roboto" w:hAnsi="Roboto" w:cs="Arial"/>
                <w:b/>
                <w:color w:val="002060"/>
                <w:sz w:val="20"/>
                <w:lang w:val="en-US"/>
              </w:rPr>
            </w:pPr>
          </w:p>
        </w:tc>
      </w:tr>
      <w:tr w:rsidR="00377526" w:rsidRPr="00BD1294" w14:paraId="5D72C588" w14:textId="77777777" w:rsidTr="00DC5BD0">
        <w:trPr>
          <w:trHeight w:val="559"/>
        </w:trPr>
        <w:tc>
          <w:tcPr>
            <w:tcW w:w="2232" w:type="dxa"/>
            <w:shd w:val="clear" w:color="auto" w:fill="FFFFFF"/>
          </w:tcPr>
          <w:p w14:paraId="5D72C584" w14:textId="77777777" w:rsidR="00377526" w:rsidRPr="00BD1294" w:rsidRDefault="00377526" w:rsidP="00A35283">
            <w:pPr>
              <w:spacing w:after="0"/>
              <w:jc w:val="left"/>
              <w:rPr>
                <w:rFonts w:ascii="Roboto" w:hAnsi="Roboto" w:cs="Arial"/>
                <w:sz w:val="20"/>
                <w:lang w:val="en-US"/>
              </w:rPr>
            </w:pPr>
            <w:r w:rsidRPr="00BD1294">
              <w:rPr>
                <w:rFonts w:ascii="Roboto" w:hAnsi="Roboto" w:cs="Arial"/>
                <w:sz w:val="20"/>
                <w:lang w:val="en-US"/>
              </w:rPr>
              <w:t>Address</w:t>
            </w:r>
          </w:p>
        </w:tc>
        <w:tc>
          <w:tcPr>
            <w:tcW w:w="2232" w:type="dxa"/>
            <w:shd w:val="clear" w:color="auto" w:fill="FFFF00"/>
          </w:tcPr>
          <w:p w14:paraId="5D72C585" w14:textId="77777777" w:rsidR="00377526" w:rsidRPr="00BD1294" w:rsidRDefault="00377526" w:rsidP="00A35283">
            <w:pPr>
              <w:spacing w:after="0"/>
              <w:ind w:right="-8"/>
              <w:jc w:val="left"/>
              <w:rPr>
                <w:rFonts w:ascii="Roboto" w:hAnsi="Roboto" w:cs="Arial"/>
                <w:color w:val="002060"/>
                <w:sz w:val="20"/>
                <w:lang w:val="en-US"/>
              </w:rPr>
            </w:pPr>
          </w:p>
        </w:tc>
        <w:tc>
          <w:tcPr>
            <w:tcW w:w="2307" w:type="dxa"/>
            <w:shd w:val="clear" w:color="auto" w:fill="FFFFFF"/>
          </w:tcPr>
          <w:p w14:paraId="5D72C586" w14:textId="77777777" w:rsidR="00377526" w:rsidRPr="00BD1294" w:rsidRDefault="00377526" w:rsidP="00A35283">
            <w:pPr>
              <w:spacing w:after="0"/>
              <w:jc w:val="left"/>
              <w:rPr>
                <w:rFonts w:ascii="Roboto" w:hAnsi="Roboto" w:cs="Arial"/>
                <w:sz w:val="20"/>
                <w:lang w:val="en-US"/>
              </w:rPr>
            </w:pPr>
            <w:r w:rsidRPr="00BD1294">
              <w:rPr>
                <w:rFonts w:ascii="Roboto" w:hAnsi="Roboto" w:cs="Arial"/>
                <w:sz w:val="20"/>
                <w:lang w:val="en-US"/>
              </w:rPr>
              <w:t>Country/</w:t>
            </w:r>
            <w:r w:rsidRPr="00BD1294">
              <w:rPr>
                <w:rFonts w:ascii="Roboto" w:hAnsi="Roboto" w:cs="Arial"/>
                <w:sz w:val="20"/>
                <w:lang w:val="en-US"/>
              </w:rPr>
              <w:br/>
              <w:t>Country code</w:t>
            </w:r>
          </w:p>
        </w:tc>
        <w:tc>
          <w:tcPr>
            <w:tcW w:w="2157" w:type="dxa"/>
            <w:shd w:val="clear" w:color="auto" w:fill="FFFF00"/>
          </w:tcPr>
          <w:p w14:paraId="5D72C587" w14:textId="77777777" w:rsidR="00377526" w:rsidRPr="00BD1294" w:rsidRDefault="00377526" w:rsidP="00DC5BD0">
            <w:pPr>
              <w:spacing w:after="0"/>
              <w:jc w:val="left"/>
              <w:rPr>
                <w:rFonts w:ascii="Roboto" w:hAnsi="Roboto" w:cs="Arial"/>
                <w:b/>
                <w:sz w:val="20"/>
                <w:lang w:val="en-US"/>
              </w:rPr>
            </w:pPr>
          </w:p>
        </w:tc>
      </w:tr>
      <w:tr w:rsidR="00377526" w:rsidRPr="00BD1294" w14:paraId="5D72C58D" w14:textId="77777777" w:rsidTr="00DC5BD0">
        <w:tc>
          <w:tcPr>
            <w:tcW w:w="2232" w:type="dxa"/>
            <w:shd w:val="clear" w:color="auto" w:fill="FFFFFF"/>
          </w:tcPr>
          <w:p w14:paraId="5D72C589" w14:textId="77777777" w:rsidR="00377526" w:rsidRPr="00BD1294" w:rsidRDefault="00377526" w:rsidP="00A35283">
            <w:pPr>
              <w:spacing w:after="0"/>
              <w:jc w:val="left"/>
              <w:rPr>
                <w:rFonts w:ascii="Roboto" w:hAnsi="Roboto" w:cs="Arial"/>
                <w:sz w:val="20"/>
                <w:lang w:val="en-US"/>
              </w:rPr>
            </w:pPr>
            <w:r w:rsidRPr="00BD1294">
              <w:rPr>
                <w:rFonts w:ascii="Roboto" w:hAnsi="Roboto" w:cs="Arial"/>
                <w:sz w:val="20"/>
                <w:lang w:val="en-US"/>
              </w:rPr>
              <w:t>Contact person,</w:t>
            </w:r>
            <w:r w:rsidRPr="00BD1294">
              <w:rPr>
                <w:rFonts w:ascii="Roboto" w:hAnsi="Roboto" w:cs="Arial"/>
                <w:sz w:val="20"/>
                <w:lang w:val="en-US"/>
              </w:rPr>
              <w:br/>
              <w:t>name and position</w:t>
            </w:r>
          </w:p>
        </w:tc>
        <w:tc>
          <w:tcPr>
            <w:tcW w:w="2232" w:type="dxa"/>
            <w:shd w:val="clear" w:color="auto" w:fill="FFFF00"/>
          </w:tcPr>
          <w:p w14:paraId="5D72C58A" w14:textId="77777777" w:rsidR="00377526" w:rsidRPr="00BD1294" w:rsidRDefault="00377526" w:rsidP="00A35283">
            <w:pPr>
              <w:spacing w:after="0"/>
              <w:ind w:right="-8"/>
              <w:jc w:val="left"/>
              <w:rPr>
                <w:rFonts w:ascii="Roboto" w:hAnsi="Roboto" w:cs="Arial"/>
                <w:color w:val="002060"/>
                <w:sz w:val="20"/>
                <w:lang w:val="en-US"/>
              </w:rPr>
            </w:pPr>
          </w:p>
        </w:tc>
        <w:tc>
          <w:tcPr>
            <w:tcW w:w="2307" w:type="dxa"/>
            <w:shd w:val="clear" w:color="auto" w:fill="FFFFFF"/>
          </w:tcPr>
          <w:p w14:paraId="5D72C58B" w14:textId="1BC48D75" w:rsidR="00377526" w:rsidRPr="00BD1294" w:rsidRDefault="00377526" w:rsidP="00A35283">
            <w:pPr>
              <w:spacing w:after="0"/>
              <w:jc w:val="left"/>
              <w:rPr>
                <w:rFonts w:ascii="Roboto" w:hAnsi="Roboto" w:cs="Arial"/>
                <w:b/>
                <w:color w:val="002060"/>
                <w:sz w:val="20"/>
                <w:lang w:val="en-US"/>
              </w:rPr>
            </w:pPr>
            <w:r w:rsidRPr="00BD1294">
              <w:rPr>
                <w:rFonts w:ascii="Roboto" w:hAnsi="Roboto" w:cs="Arial"/>
                <w:sz w:val="20"/>
                <w:lang w:val="en-US"/>
              </w:rPr>
              <w:t>Contact person</w:t>
            </w:r>
            <w:r w:rsidRPr="00BD1294">
              <w:rPr>
                <w:rFonts w:ascii="Roboto" w:hAnsi="Roboto" w:cs="Arial"/>
                <w:sz w:val="20"/>
                <w:lang w:val="en-US"/>
              </w:rPr>
              <w:br/>
            </w:r>
            <w:r w:rsidR="00DC5BD0" w:rsidRPr="00BD1294">
              <w:rPr>
                <w:rFonts w:ascii="Roboto" w:hAnsi="Roboto" w:cs="Arial"/>
                <w:sz w:val="20"/>
                <w:lang w:val="en-US"/>
              </w:rPr>
              <w:t>email/phone</w:t>
            </w:r>
          </w:p>
        </w:tc>
        <w:tc>
          <w:tcPr>
            <w:tcW w:w="2157" w:type="dxa"/>
            <w:shd w:val="clear" w:color="auto" w:fill="FFFF00"/>
          </w:tcPr>
          <w:p w14:paraId="5D72C58C" w14:textId="77777777" w:rsidR="00377526" w:rsidRPr="00BD1294" w:rsidRDefault="00377526" w:rsidP="00A35283">
            <w:pPr>
              <w:spacing w:after="0"/>
              <w:jc w:val="left"/>
              <w:rPr>
                <w:rFonts w:ascii="Roboto" w:hAnsi="Roboto" w:cs="Arial"/>
                <w:bCs/>
                <w:color w:val="002060"/>
                <w:sz w:val="20"/>
                <w:lang w:val="en-US"/>
              </w:rPr>
            </w:pPr>
          </w:p>
        </w:tc>
      </w:tr>
      <w:tr w:rsidR="00377526" w:rsidRPr="00BD1294" w14:paraId="5D72C594" w14:textId="77777777" w:rsidTr="00DC5BD0">
        <w:trPr>
          <w:trHeight w:val="518"/>
        </w:trPr>
        <w:tc>
          <w:tcPr>
            <w:tcW w:w="2232" w:type="dxa"/>
            <w:shd w:val="clear" w:color="auto" w:fill="FFFFFF"/>
          </w:tcPr>
          <w:p w14:paraId="5D72C590" w14:textId="07C52E15" w:rsidR="00377526" w:rsidRPr="00BD1294" w:rsidRDefault="00377526" w:rsidP="00A35283">
            <w:pPr>
              <w:spacing w:after="0"/>
              <w:jc w:val="left"/>
              <w:rPr>
                <w:rFonts w:ascii="Roboto" w:hAnsi="Roboto" w:cs="Arial"/>
                <w:sz w:val="20"/>
                <w:lang w:val="en-US"/>
              </w:rPr>
            </w:pPr>
            <w:r w:rsidRPr="00BD1294">
              <w:rPr>
                <w:rFonts w:ascii="Roboto" w:hAnsi="Roboto" w:cs="Arial"/>
                <w:sz w:val="20"/>
                <w:lang w:val="en-US"/>
              </w:rPr>
              <w:t xml:space="preserve">Type of </w:t>
            </w:r>
            <w:proofErr w:type="spellStart"/>
            <w:r w:rsidR="00A070AF" w:rsidRPr="00BD1294">
              <w:rPr>
                <w:rFonts w:ascii="Roboto" w:hAnsi="Roboto" w:cs="Arial"/>
                <w:sz w:val="20"/>
                <w:lang w:val="en-US"/>
              </w:rPr>
              <w:t>organisation</w:t>
            </w:r>
            <w:proofErr w:type="spellEnd"/>
            <w:r w:rsidRPr="00BD1294">
              <w:rPr>
                <w:rFonts w:ascii="Roboto" w:hAnsi="Roboto" w:cs="Arial"/>
                <w:sz w:val="20"/>
                <w:lang w:val="en-US"/>
              </w:rPr>
              <w:t>:</w:t>
            </w:r>
          </w:p>
        </w:tc>
        <w:tc>
          <w:tcPr>
            <w:tcW w:w="2232" w:type="dxa"/>
            <w:shd w:val="clear" w:color="auto" w:fill="FFFF00"/>
          </w:tcPr>
          <w:p w14:paraId="5D72C591" w14:textId="77777777" w:rsidR="00377526" w:rsidRPr="00BD1294" w:rsidRDefault="00377526" w:rsidP="00A35283">
            <w:pPr>
              <w:spacing w:after="0"/>
              <w:ind w:right="-8"/>
              <w:jc w:val="left"/>
              <w:rPr>
                <w:rFonts w:ascii="Roboto" w:hAnsi="Roboto" w:cs="Arial"/>
                <w:color w:val="002060"/>
                <w:sz w:val="20"/>
                <w:lang w:val="en-US"/>
              </w:rPr>
            </w:pPr>
          </w:p>
        </w:tc>
        <w:tc>
          <w:tcPr>
            <w:tcW w:w="2307" w:type="dxa"/>
            <w:shd w:val="clear" w:color="auto" w:fill="FFFFFF"/>
          </w:tcPr>
          <w:p w14:paraId="192BF082" w14:textId="18E3EDE2" w:rsidR="00D97FE7" w:rsidRPr="00BD1294" w:rsidRDefault="00D97FE7" w:rsidP="00A35283">
            <w:pPr>
              <w:spacing w:after="0"/>
              <w:jc w:val="left"/>
              <w:rPr>
                <w:rFonts w:ascii="Roboto" w:hAnsi="Roboto" w:cs="Arial"/>
                <w:sz w:val="20"/>
                <w:lang w:val="en-US"/>
              </w:rPr>
            </w:pPr>
            <w:r w:rsidRPr="00BD1294">
              <w:rPr>
                <w:rFonts w:ascii="Roboto" w:hAnsi="Roboto" w:cs="Arial"/>
                <w:sz w:val="20"/>
                <w:lang w:val="en-US"/>
              </w:rPr>
              <w:t xml:space="preserve">Size of </w:t>
            </w:r>
            <w:proofErr w:type="spellStart"/>
            <w:r w:rsidR="00A070AF" w:rsidRPr="00BD1294">
              <w:rPr>
                <w:rFonts w:ascii="Roboto" w:hAnsi="Roboto" w:cs="Arial"/>
                <w:sz w:val="20"/>
                <w:lang w:val="en-US"/>
              </w:rPr>
              <w:t>organisation</w:t>
            </w:r>
            <w:proofErr w:type="spellEnd"/>
            <w:r w:rsidRPr="00BD1294">
              <w:rPr>
                <w:rFonts w:ascii="Roboto" w:hAnsi="Roboto" w:cs="Arial"/>
                <w:sz w:val="20"/>
                <w:lang w:val="en-US"/>
              </w:rPr>
              <w:t xml:space="preserve"> </w:t>
            </w:r>
          </w:p>
          <w:p w14:paraId="5D72C592" w14:textId="7E44EFF9" w:rsidR="004C7388" w:rsidRPr="00BD1294" w:rsidRDefault="00D97FE7" w:rsidP="00A35283">
            <w:pPr>
              <w:spacing w:after="0"/>
              <w:jc w:val="left"/>
              <w:rPr>
                <w:rFonts w:ascii="Roboto" w:hAnsi="Roboto" w:cs="Arial"/>
                <w:sz w:val="16"/>
                <w:szCs w:val="16"/>
                <w:lang w:val="en-US"/>
              </w:rPr>
            </w:pPr>
            <w:r w:rsidRPr="00BD1294">
              <w:rPr>
                <w:rFonts w:ascii="Roboto" w:hAnsi="Roboto" w:cs="Arial"/>
                <w:sz w:val="16"/>
                <w:szCs w:val="16"/>
                <w:lang w:val="en-US"/>
              </w:rPr>
              <w:t>(if applicable)</w:t>
            </w:r>
          </w:p>
        </w:tc>
        <w:tc>
          <w:tcPr>
            <w:tcW w:w="2157" w:type="dxa"/>
            <w:shd w:val="clear" w:color="auto" w:fill="FFFF00"/>
          </w:tcPr>
          <w:p w14:paraId="0A24C3A1" w14:textId="5E0B1135" w:rsidR="00E915B6" w:rsidRPr="00BD1294" w:rsidRDefault="00000000" w:rsidP="00A35283">
            <w:pPr>
              <w:spacing w:after="0"/>
              <w:jc w:val="left"/>
              <w:rPr>
                <w:rFonts w:ascii="Roboto" w:hAnsi="Roboto" w:cs="Arial"/>
                <w:sz w:val="16"/>
                <w:szCs w:val="16"/>
                <w:lang w:val="en-US"/>
              </w:rPr>
            </w:pPr>
            <w:sdt>
              <w:sdtPr>
                <w:rPr>
                  <w:rFonts w:ascii="Roboto" w:hAnsi="Roboto" w:cs="Arial"/>
                  <w:sz w:val="16"/>
                  <w:szCs w:val="16"/>
                  <w:lang w:val="en-US"/>
                </w:rPr>
                <w:id w:val="-2011907041"/>
                <w14:checkbox>
                  <w14:checked w14:val="0"/>
                  <w14:checkedState w14:val="2612" w14:font="MS Gothic"/>
                  <w14:uncheckedState w14:val="2610" w14:font="MS Gothic"/>
                </w14:checkbox>
              </w:sdtPr>
              <w:sdtContent>
                <w:r w:rsidR="00404952" w:rsidRPr="00BD1294">
                  <w:rPr>
                    <w:rFonts w:ascii="Segoe UI Symbol" w:eastAsia="MS Gothic" w:hAnsi="Segoe UI Symbol" w:cs="Segoe UI Symbol"/>
                    <w:sz w:val="16"/>
                    <w:szCs w:val="16"/>
                    <w:lang w:val="en-US"/>
                  </w:rPr>
                  <w:t>☐</w:t>
                </w:r>
              </w:sdtContent>
            </w:sdt>
            <w:r w:rsidR="00E915B6" w:rsidRPr="00BD1294">
              <w:rPr>
                <w:rFonts w:ascii="Roboto" w:hAnsi="Roboto" w:cs="Arial"/>
                <w:sz w:val="16"/>
                <w:szCs w:val="16"/>
                <w:lang w:val="en-US"/>
              </w:rPr>
              <w:t>&lt;250 employees</w:t>
            </w:r>
          </w:p>
          <w:p w14:paraId="5D72C593" w14:textId="34218F6F" w:rsidR="00377526" w:rsidRPr="00BD1294" w:rsidRDefault="00000000" w:rsidP="00A35283">
            <w:pPr>
              <w:spacing w:after="0"/>
              <w:jc w:val="left"/>
              <w:rPr>
                <w:rFonts w:ascii="Roboto" w:hAnsi="Roboto" w:cs="Arial"/>
                <w:b/>
                <w:color w:val="002060"/>
                <w:sz w:val="20"/>
                <w:lang w:val="en-US"/>
              </w:rPr>
            </w:pPr>
            <w:sdt>
              <w:sdtPr>
                <w:rPr>
                  <w:rFonts w:ascii="Roboto" w:hAnsi="Roboto" w:cs="Arial"/>
                  <w:sz w:val="16"/>
                  <w:szCs w:val="16"/>
                  <w:lang w:val="en-US"/>
                </w:rPr>
                <w:id w:val="-1483542654"/>
                <w14:checkbox>
                  <w14:checked w14:val="0"/>
                  <w14:checkedState w14:val="2612" w14:font="MS Gothic"/>
                  <w14:uncheckedState w14:val="2610" w14:font="MS Gothic"/>
                </w14:checkbox>
              </w:sdtPr>
              <w:sdtContent>
                <w:r w:rsidR="00404952" w:rsidRPr="00BD1294">
                  <w:rPr>
                    <w:rFonts w:ascii="Segoe UI Symbol" w:eastAsia="MS Gothic" w:hAnsi="Segoe UI Symbol" w:cs="Segoe UI Symbol"/>
                    <w:sz w:val="16"/>
                    <w:szCs w:val="16"/>
                    <w:lang w:val="en-US"/>
                  </w:rPr>
                  <w:t>☐</w:t>
                </w:r>
              </w:sdtContent>
            </w:sdt>
            <w:r w:rsidR="00675BDD" w:rsidRPr="00BD1294">
              <w:rPr>
                <w:rFonts w:ascii="Roboto" w:hAnsi="Roboto" w:cs="Arial"/>
                <w:sz w:val="16"/>
                <w:szCs w:val="16"/>
                <w:lang w:val="en-US"/>
              </w:rPr>
              <w:t>≥</w:t>
            </w:r>
            <w:r w:rsidR="00E915B6" w:rsidRPr="00BD1294">
              <w:rPr>
                <w:rFonts w:ascii="Roboto" w:hAnsi="Roboto" w:cs="Arial"/>
                <w:sz w:val="16"/>
                <w:szCs w:val="16"/>
                <w:lang w:val="en-US"/>
              </w:rPr>
              <w:t>250 employees</w:t>
            </w:r>
          </w:p>
        </w:tc>
      </w:tr>
      <w:bookmarkEnd w:id="4"/>
    </w:tbl>
    <w:p w14:paraId="5D72C596" w14:textId="77777777" w:rsidR="00967A21" w:rsidRPr="00BD1294" w:rsidRDefault="00967A21" w:rsidP="00A35283">
      <w:pPr>
        <w:pStyle w:val="Text4"/>
        <w:pBdr>
          <w:bottom w:val="single" w:sz="6" w:space="0" w:color="auto"/>
        </w:pBdr>
        <w:spacing w:after="0"/>
        <w:ind w:left="0"/>
        <w:rPr>
          <w:rFonts w:ascii="Roboto" w:hAnsi="Roboto"/>
          <w:lang w:val="en-US"/>
        </w:rPr>
      </w:pPr>
    </w:p>
    <w:p w14:paraId="5D72C597" w14:textId="5ABB528F" w:rsidR="00967A21" w:rsidRPr="00BD1294" w:rsidRDefault="00967A21" w:rsidP="00A35283">
      <w:pPr>
        <w:pStyle w:val="berschrift4"/>
        <w:keepNext w:val="0"/>
        <w:numPr>
          <w:ilvl w:val="0"/>
          <w:numId w:val="0"/>
        </w:numPr>
        <w:spacing w:after="0"/>
        <w:jc w:val="left"/>
        <w:rPr>
          <w:rFonts w:ascii="Roboto" w:hAnsi="Roboto" w:cs="Arial"/>
          <w:sz w:val="20"/>
          <w:lang w:val="en-US"/>
        </w:rPr>
      </w:pPr>
      <w:r w:rsidRPr="00BD1294">
        <w:rPr>
          <w:rFonts w:ascii="Roboto" w:hAnsi="Roboto" w:cs="Arial"/>
          <w:sz w:val="20"/>
          <w:lang w:val="en-US"/>
        </w:rPr>
        <w:t>For guidelines, please lo</w:t>
      </w:r>
      <w:r w:rsidR="002C6870" w:rsidRPr="00BD1294">
        <w:rPr>
          <w:rFonts w:ascii="Roboto" w:hAnsi="Roboto" w:cs="Arial"/>
          <w:sz w:val="20"/>
          <w:lang w:val="en-US"/>
        </w:rPr>
        <w:t>ok at the end notes on page 3.</w:t>
      </w:r>
    </w:p>
    <w:p w14:paraId="19919A95" w14:textId="7E5AE98D" w:rsidR="00F550D9" w:rsidRPr="00BD1294" w:rsidRDefault="00377526" w:rsidP="00A35283">
      <w:pPr>
        <w:pStyle w:val="berschrift4"/>
        <w:keepNext w:val="0"/>
        <w:numPr>
          <w:ilvl w:val="0"/>
          <w:numId w:val="0"/>
        </w:numPr>
        <w:spacing w:after="0"/>
        <w:jc w:val="left"/>
        <w:rPr>
          <w:rFonts w:ascii="Roboto" w:hAnsi="Roboto" w:cs="Calibri"/>
          <w:b/>
          <w:color w:val="002060"/>
          <w:sz w:val="28"/>
          <w:lang w:val="en-US"/>
        </w:rPr>
      </w:pPr>
      <w:r w:rsidRPr="00BD1294">
        <w:rPr>
          <w:rFonts w:ascii="Roboto" w:hAnsi="Roboto" w:cs="Calibri"/>
          <w:b/>
          <w:color w:val="002060"/>
          <w:sz w:val="28"/>
          <w:lang w:val="en-US"/>
        </w:rPr>
        <w:br w:type="page"/>
      </w:r>
      <w:r w:rsidRPr="00BD1294">
        <w:rPr>
          <w:rFonts w:ascii="Roboto" w:hAnsi="Roboto" w:cs="Calibri"/>
          <w:b/>
          <w:color w:val="002060"/>
          <w:sz w:val="28"/>
          <w:lang w:val="en-US"/>
        </w:rPr>
        <w:lastRenderedPageBreak/>
        <w:t xml:space="preserve">Section to be completed </w:t>
      </w:r>
      <w:r w:rsidRPr="00BD1294">
        <w:rPr>
          <w:rFonts w:ascii="Roboto" w:hAnsi="Roboto" w:cs="Calibri"/>
          <w:b/>
          <w:color w:val="002060"/>
          <w:sz w:val="28"/>
          <w:u w:val="single"/>
          <w:lang w:val="en-US"/>
        </w:rPr>
        <w:t>BEFORE THE MOBILITY</w:t>
      </w:r>
    </w:p>
    <w:p w14:paraId="2BC09C2A" w14:textId="77777777" w:rsidR="00E3594E" w:rsidRPr="00BD1294" w:rsidRDefault="00E3594E" w:rsidP="00A35283">
      <w:pPr>
        <w:pStyle w:val="berschrift4"/>
        <w:keepNext w:val="0"/>
        <w:numPr>
          <w:ilvl w:val="0"/>
          <w:numId w:val="0"/>
        </w:numPr>
        <w:tabs>
          <w:tab w:val="left" w:pos="426"/>
        </w:tabs>
        <w:spacing w:after="0"/>
        <w:rPr>
          <w:rFonts w:ascii="Roboto" w:hAnsi="Roboto" w:cs="Calibri"/>
          <w:b/>
          <w:color w:val="002060"/>
          <w:sz w:val="20"/>
          <w:lang w:val="en-US"/>
        </w:rPr>
      </w:pPr>
    </w:p>
    <w:p w14:paraId="5D72C59C" w14:textId="710018B4" w:rsidR="004F2CA0" w:rsidRPr="00BD1294" w:rsidRDefault="00377526" w:rsidP="00A35283">
      <w:pPr>
        <w:pStyle w:val="berschrift4"/>
        <w:keepNext w:val="0"/>
        <w:numPr>
          <w:ilvl w:val="0"/>
          <w:numId w:val="0"/>
        </w:numPr>
        <w:tabs>
          <w:tab w:val="left" w:pos="426"/>
        </w:tabs>
        <w:spacing w:after="0"/>
        <w:rPr>
          <w:rFonts w:ascii="Roboto" w:hAnsi="Roboto"/>
          <w:highlight w:val="yellow"/>
          <w:lang w:val="en-US"/>
        </w:rPr>
      </w:pPr>
      <w:r w:rsidRPr="00BD1294">
        <w:rPr>
          <w:rFonts w:ascii="Roboto" w:hAnsi="Roboto" w:cs="Calibri"/>
          <w:b/>
          <w:color w:val="002060"/>
          <w:sz w:val="20"/>
          <w:lang w:val="en-US"/>
        </w:rPr>
        <w:t>I.</w:t>
      </w:r>
      <w:r w:rsidRPr="00BD1294">
        <w:rPr>
          <w:rFonts w:ascii="Roboto" w:hAnsi="Roboto" w:cs="Calibri"/>
          <w:b/>
          <w:color w:val="002060"/>
          <w:sz w:val="20"/>
          <w:lang w:val="en-US"/>
        </w:rPr>
        <w:tab/>
        <w:t>PROPOSED MOBILITY PROGRAMME</w:t>
      </w:r>
    </w:p>
    <w:p w14:paraId="0AC965A7" w14:textId="77777777" w:rsidR="00C15C4C" w:rsidRPr="00BD1294" w:rsidRDefault="00C15C4C" w:rsidP="00A35283">
      <w:pPr>
        <w:pStyle w:val="Text4"/>
        <w:spacing w:after="0"/>
        <w:ind w:left="0"/>
        <w:rPr>
          <w:rFonts w:ascii="Roboto" w:hAnsi="Roboto"/>
          <w:sz w:val="20"/>
          <w:lang w:val="en-US"/>
        </w:rPr>
      </w:pPr>
    </w:p>
    <w:p w14:paraId="1C887271" w14:textId="636618C3" w:rsidR="003C59B7" w:rsidRPr="00BD1294" w:rsidRDefault="003C59B7" w:rsidP="00A35283">
      <w:pPr>
        <w:pStyle w:val="Text4"/>
        <w:spacing w:after="0"/>
        <w:ind w:left="0"/>
        <w:rPr>
          <w:rFonts w:ascii="Roboto" w:hAnsi="Roboto" w:cs="Calibri"/>
          <w:highlight w:val="yellow"/>
          <w:lang w:val="en-US"/>
        </w:rPr>
      </w:pPr>
      <w:r w:rsidRPr="00BD1294">
        <w:rPr>
          <w:rFonts w:ascii="Roboto" w:hAnsi="Roboto"/>
          <w:sz w:val="20"/>
          <w:lang w:val="en-US"/>
        </w:rPr>
        <w:t>Language of training:</w:t>
      </w:r>
      <w:r w:rsidR="00E3594E" w:rsidRPr="00BD1294">
        <w:rPr>
          <w:rFonts w:ascii="Roboto" w:hAnsi="Roboto" w:cs="Calibri"/>
          <w:lang w:val="en-US"/>
        </w:rPr>
        <w:tab/>
      </w:r>
      <w:r w:rsidR="00E3594E" w:rsidRPr="00BD1294">
        <w:rPr>
          <w:rFonts w:ascii="Roboto" w:hAnsi="Roboto" w:cs="Calibri"/>
          <w:highlight w:val="yellow"/>
          <w:lang w:val="en-US"/>
        </w:rPr>
        <w:t>____________</w:t>
      </w:r>
    </w:p>
    <w:p w14:paraId="14001D06" w14:textId="77777777" w:rsidR="00C15C4C" w:rsidRPr="00BD1294" w:rsidRDefault="00C15C4C" w:rsidP="00A35283">
      <w:pPr>
        <w:pStyle w:val="Text4"/>
        <w:spacing w:after="0"/>
        <w:ind w:left="0"/>
        <w:rPr>
          <w:rFonts w:ascii="Roboto" w:hAnsi="Roboto"/>
          <w:sz w:val="20"/>
          <w:highlight w:val="yellow"/>
          <w:lang w:val="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D1294" w14:paraId="5D72C59E" w14:textId="77777777" w:rsidTr="00DC5BD0">
        <w:trPr>
          <w:jc w:val="center"/>
        </w:trPr>
        <w:tc>
          <w:tcPr>
            <w:tcW w:w="8763" w:type="dxa"/>
            <w:shd w:val="clear" w:color="auto" w:fill="FFFF00"/>
            <w:hideMark/>
          </w:tcPr>
          <w:p w14:paraId="0903A024" w14:textId="69CE31A3" w:rsidR="00F550D9" w:rsidRPr="00BD1294" w:rsidRDefault="00377526" w:rsidP="00A35283">
            <w:pPr>
              <w:spacing w:after="0"/>
              <w:ind w:left="-6" w:firstLine="6"/>
              <w:rPr>
                <w:rFonts w:ascii="Roboto" w:hAnsi="Roboto" w:cs="Calibri"/>
                <w:b/>
                <w:sz w:val="22"/>
                <w:szCs w:val="22"/>
                <w:lang w:val="en-US"/>
              </w:rPr>
            </w:pPr>
            <w:bookmarkStart w:id="5" w:name="_Hlk154748374"/>
            <w:r w:rsidRPr="00BD1294">
              <w:rPr>
                <w:rFonts w:ascii="Roboto" w:hAnsi="Roboto" w:cs="Calibri"/>
                <w:b/>
                <w:sz w:val="22"/>
                <w:szCs w:val="22"/>
                <w:lang w:val="en-US"/>
              </w:rPr>
              <w:t>Overall objectives of the mobility:</w:t>
            </w:r>
          </w:p>
          <w:p w14:paraId="18740672" w14:textId="1FEC722F" w:rsidR="008F1CA2" w:rsidRPr="00BD1294" w:rsidRDefault="008F1CA2" w:rsidP="00A35283">
            <w:pPr>
              <w:spacing w:after="0"/>
              <w:ind w:left="-6" w:firstLine="6"/>
              <w:rPr>
                <w:rFonts w:ascii="Roboto" w:hAnsi="Roboto" w:cs="Calibri"/>
                <w:bCs/>
                <w:sz w:val="22"/>
                <w:szCs w:val="22"/>
                <w:lang w:val="en-US"/>
              </w:rPr>
            </w:pPr>
          </w:p>
          <w:p w14:paraId="3C757C00" w14:textId="77777777" w:rsidR="008F1CA2" w:rsidRPr="00BD1294" w:rsidRDefault="008F1CA2" w:rsidP="00A35283">
            <w:pPr>
              <w:spacing w:after="0"/>
              <w:rPr>
                <w:rFonts w:ascii="Roboto" w:hAnsi="Roboto" w:cs="Calibri"/>
                <w:bCs/>
                <w:sz w:val="22"/>
                <w:szCs w:val="22"/>
                <w:lang w:val="en-US"/>
              </w:rPr>
            </w:pPr>
          </w:p>
          <w:p w14:paraId="069F98C1" w14:textId="77777777" w:rsidR="008F1CA2" w:rsidRPr="00BD1294" w:rsidRDefault="008F1CA2" w:rsidP="00A35283">
            <w:pPr>
              <w:spacing w:after="0"/>
              <w:ind w:left="-6" w:firstLine="6"/>
              <w:rPr>
                <w:rFonts w:ascii="Roboto" w:hAnsi="Roboto" w:cs="Calibri"/>
                <w:bCs/>
                <w:sz w:val="22"/>
                <w:szCs w:val="22"/>
                <w:lang w:val="en-US"/>
              </w:rPr>
            </w:pPr>
          </w:p>
          <w:p w14:paraId="5D72C59D" w14:textId="77777777" w:rsidR="00D302B8" w:rsidRPr="00BD1294" w:rsidRDefault="00D302B8" w:rsidP="00A35283">
            <w:pPr>
              <w:spacing w:after="0"/>
              <w:ind w:left="-6" w:firstLine="6"/>
              <w:rPr>
                <w:rFonts w:ascii="Roboto" w:hAnsi="Roboto" w:cs="Calibri"/>
                <w:b/>
                <w:sz w:val="22"/>
                <w:szCs w:val="22"/>
                <w:lang w:val="en-US"/>
              </w:rPr>
            </w:pPr>
          </w:p>
        </w:tc>
      </w:tr>
      <w:tr w:rsidR="00377526" w:rsidRPr="00BD1294" w14:paraId="5D72C5A0" w14:textId="77777777" w:rsidTr="00DC5BD0">
        <w:trPr>
          <w:jc w:val="center"/>
        </w:trPr>
        <w:tc>
          <w:tcPr>
            <w:tcW w:w="8763" w:type="dxa"/>
            <w:shd w:val="clear" w:color="auto" w:fill="FFFF00"/>
            <w:hideMark/>
          </w:tcPr>
          <w:p w14:paraId="2C491DAB" w14:textId="5A442AD9" w:rsidR="00377526" w:rsidRPr="00BD1294" w:rsidRDefault="00377526" w:rsidP="00A35283">
            <w:pPr>
              <w:spacing w:after="0"/>
              <w:ind w:left="-6" w:firstLine="6"/>
              <w:rPr>
                <w:rFonts w:ascii="Roboto" w:hAnsi="Roboto" w:cs="Calibri"/>
                <w:b/>
                <w:sz w:val="22"/>
                <w:szCs w:val="22"/>
                <w:lang w:val="en-US"/>
              </w:rPr>
            </w:pPr>
            <w:r w:rsidRPr="00BD1294">
              <w:rPr>
                <w:rFonts w:ascii="Roboto" w:hAnsi="Roboto" w:cs="Calibri"/>
                <w:b/>
                <w:sz w:val="22"/>
                <w:szCs w:val="22"/>
                <w:lang w:val="en-US"/>
              </w:rPr>
              <w:t>Added value of the mobility (</w:t>
            </w:r>
            <w:r w:rsidR="00D97FE7" w:rsidRPr="00BD1294">
              <w:rPr>
                <w:rFonts w:ascii="Roboto" w:hAnsi="Roboto" w:cs="Calibri"/>
                <w:b/>
                <w:sz w:val="22"/>
                <w:szCs w:val="22"/>
                <w:lang w:val="en-US"/>
              </w:rPr>
              <w:t xml:space="preserve">in the context of the </w:t>
            </w:r>
            <w:proofErr w:type="spellStart"/>
            <w:r w:rsidR="00D97FE7" w:rsidRPr="00BD1294">
              <w:rPr>
                <w:rFonts w:ascii="Roboto" w:hAnsi="Roboto" w:cs="Calibri"/>
                <w:b/>
                <w:sz w:val="22"/>
                <w:szCs w:val="22"/>
                <w:lang w:val="en-US"/>
              </w:rPr>
              <w:t>modernisation</w:t>
            </w:r>
            <w:proofErr w:type="spellEnd"/>
            <w:r w:rsidR="00D97FE7" w:rsidRPr="00BD1294">
              <w:rPr>
                <w:rFonts w:ascii="Roboto" w:hAnsi="Roboto" w:cs="Calibri"/>
                <w:b/>
                <w:sz w:val="22"/>
                <w:szCs w:val="22"/>
                <w:lang w:val="en-US"/>
              </w:rPr>
              <w:t xml:space="preserve"> and </w:t>
            </w:r>
            <w:proofErr w:type="spellStart"/>
            <w:r w:rsidR="00D97FE7" w:rsidRPr="00BD1294">
              <w:rPr>
                <w:rFonts w:ascii="Roboto" w:hAnsi="Roboto" w:cs="Calibri"/>
                <w:b/>
                <w:sz w:val="22"/>
                <w:szCs w:val="22"/>
                <w:lang w:val="en-US"/>
              </w:rPr>
              <w:t>internationalisation</w:t>
            </w:r>
            <w:proofErr w:type="spellEnd"/>
            <w:r w:rsidR="00D97FE7" w:rsidRPr="00BD1294">
              <w:rPr>
                <w:rFonts w:ascii="Roboto" w:hAnsi="Roboto" w:cs="Calibri"/>
                <w:b/>
                <w:sz w:val="22"/>
                <w:szCs w:val="22"/>
                <w:lang w:val="en-US"/>
              </w:rPr>
              <w:t xml:space="preserve"> strategies of </w:t>
            </w:r>
            <w:r w:rsidRPr="00BD1294">
              <w:rPr>
                <w:rFonts w:ascii="Roboto" w:hAnsi="Roboto" w:cs="Calibri"/>
                <w:b/>
                <w:sz w:val="22"/>
                <w:szCs w:val="22"/>
                <w:lang w:val="en-US"/>
              </w:rPr>
              <w:t>the institutions involved):</w:t>
            </w:r>
          </w:p>
          <w:p w14:paraId="1AFAC046" w14:textId="307CE8FB" w:rsidR="008F1CA2" w:rsidRPr="00BD1294" w:rsidRDefault="008F1CA2" w:rsidP="00A35283">
            <w:pPr>
              <w:spacing w:after="0"/>
              <w:rPr>
                <w:rFonts w:ascii="Roboto" w:hAnsi="Roboto" w:cs="Calibri"/>
                <w:bCs/>
                <w:sz w:val="22"/>
                <w:szCs w:val="22"/>
                <w:lang w:val="en-US"/>
              </w:rPr>
            </w:pPr>
          </w:p>
          <w:p w14:paraId="0926CC6B" w14:textId="77777777" w:rsidR="008F1CA2" w:rsidRPr="00BD1294" w:rsidRDefault="008F1CA2" w:rsidP="00A35283">
            <w:pPr>
              <w:spacing w:after="0"/>
              <w:rPr>
                <w:rFonts w:ascii="Roboto" w:hAnsi="Roboto" w:cs="Calibri"/>
                <w:bCs/>
                <w:sz w:val="22"/>
                <w:szCs w:val="22"/>
                <w:lang w:val="en-US"/>
              </w:rPr>
            </w:pPr>
          </w:p>
          <w:p w14:paraId="39F5F4FF" w14:textId="77777777" w:rsidR="008F1CA2" w:rsidRPr="00BD1294" w:rsidRDefault="008F1CA2" w:rsidP="00A35283">
            <w:pPr>
              <w:spacing w:after="0"/>
              <w:ind w:left="-6" w:firstLine="6"/>
              <w:rPr>
                <w:rFonts w:ascii="Roboto" w:hAnsi="Roboto" w:cs="Calibri"/>
                <w:bCs/>
                <w:sz w:val="22"/>
                <w:szCs w:val="22"/>
                <w:lang w:val="en-US"/>
              </w:rPr>
            </w:pPr>
          </w:p>
          <w:p w14:paraId="5D72C59F" w14:textId="78ACBD81" w:rsidR="00D302B8" w:rsidRPr="00BD1294" w:rsidRDefault="00D302B8" w:rsidP="00A35283">
            <w:pPr>
              <w:spacing w:after="0"/>
              <w:rPr>
                <w:rFonts w:ascii="Roboto" w:hAnsi="Roboto" w:cs="Calibri"/>
                <w:b/>
                <w:sz w:val="22"/>
                <w:szCs w:val="22"/>
                <w:lang w:val="en-US"/>
              </w:rPr>
            </w:pPr>
          </w:p>
        </w:tc>
      </w:tr>
      <w:tr w:rsidR="00377526" w:rsidRPr="00BD1294" w14:paraId="5D72C5A2" w14:textId="77777777" w:rsidTr="00DC5BD0">
        <w:trPr>
          <w:jc w:val="center"/>
        </w:trPr>
        <w:tc>
          <w:tcPr>
            <w:tcW w:w="8763" w:type="dxa"/>
            <w:shd w:val="clear" w:color="auto" w:fill="FFFF00"/>
            <w:hideMark/>
          </w:tcPr>
          <w:p w14:paraId="0923DC92" w14:textId="67D28297" w:rsidR="00D302B8" w:rsidRPr="00BD1294" w:rsidRDefault="00377526" w:rsidP="00A35283">
            <w:pPr>
              <w:spacing w:after="0"/>
              <w:ind w:left="-6" w:firstLine="6"/>
              <w:rPr>
                <w:rFonts w:ascii="Roboto" w:hAnsi="Roboto" w:cs="Calibri"/>
                <w:b/>
                <w:sz w:val="22"/>
                <w:szCs w:val="22"/>
                <w:lang w:val="en-US"/>
              </w:rPr>
            </w:pPr>
            <w:r w:rsidRPr="00BD1294">
              <w:rPr>
                <w:rFonts w:ascii="Roboto" w:hAnsi="Roboto" w:cs="Calibri"/>
                <w:b/>
                <w:sz w:val="22"/>
                <w:szCs w:val="22"/>
                <w:lang w:val="en-US"/>
              </w:rPr>
              <w:t>Activities to be carried out</w:t>
            </w:r>
            <w:r w:rsidR="00654677" w:rsidRPr="00BD1294">
              <w:rPr>
                <w:rFonts w:ascii="Roboto" w:hAnsi="Roboto" w:cs="Calibri"/>
                <w:b/>
                <w:sz w:val="22"/>
                <w:szCs w:val="22"/>
                <w:lang w:val="en-US"/>
              </w:rPr>
              <w:t xml:space="preserve"> (including the virtual component, if applicable)</w:t>
            </w:r>
            <w:r w:rsidR="00D302B8" w:rsidRPr="00BD1294">
              <w:rPr>
                <w:rFonts w:ascii="Roboto" w:hAnsi="Roboto" w:cs="Calibri"/>
                <w:b/>
                <w:sz w:val="22"/>
                <w:szCs w:val="22"/>
                <w:lang w:val="en-US"/>
              </w:rPr>
              <w:t>:</w:t>
            </w:r>
          </w:p>
          <w:p w14:paraId="40678246" w14:textId="619A3383" w:rsidR="008F1CA2" w:rsidRPr="00BD1294" w:rsidRDefault="008F1CA2" w:rsidP="00A35283">
            <w:pPr>
              <w:spacing w:after="0"/>
              <w:rPr>
                <w:rFonts w:ascii="Roboto" w:hAnsi="Roboto" w:cs="Calibri"/>
                <w:bCs/>
                <w:sz w:val="22"/>
                <w:szCs w:val="22"/>
                <w:lang w:val="en-US"/>
              </w:rPr>
            </w:pPr>
          </w:p>
          <w:p w14:paraId="600958A2" w14:textId="77777777" w:rsidR="008F1CA2" w:rsidRPr="00BD1294" w:rsidRDefault="008F1CA2" w:rsidP="00A35283">
            <w:pPr>
              <w:spacing w:after="0"/>
              <w:rPr>
                <w:rFonts w:ascii="Roboto" w:hAnsi="Roboto" w:cs="Calibri"/>
                <w:bCs/>
                <w:sz w:val="22"/>
                <w:szCs w:val="22"/>
                <w:lang w:val="en-US"/>
              </w:rPr>
            </w:pPr>
          </w:p>
          <w:p w14:paraId="4E687B6C" w14:textId="3D84E4DC" w:rsidR="008F1CA2" w:rsidRPr="00BD1294" w:rsidRDefault="008F1CA2" w:rsidP="00A35283">
            <w:pPr>
              <w:spacing w:after="0"/>
              <w:ind w:left="-6" w:firstLine="6"/>
              <w:rPr>
                <w:rFonts w:ascii="Roboto" w:hAnsi="Roboto" w:cs="Calibri"/>
                <w:bCs/>
                <w:sz w:val="22"/>
                <w:szCs w:val="22"/>
                <w:lang w:val="en-US"/>
              </w:rPr>
            </w:pPr>
          </w:p>
          <w:p w14:paraId="4F244556" w14:textId="77777777" w:rsidR="008F1CA2" w:rsidRPr="00BD1294" w:rsidRDefault="008F1CA2" w:rsidP="00A35283">
            <w:pPr>
              <w:spacing w:after="0"/>
              <w:ind w:left="-6" w:firstLine="6"/>
              <w:rPr>
                <w:rFonts w:ascii="Roboto" w:hAnsi="Roboto" w:cs="Calibri"/>
                <w:bCs/>
                <w:sz w:val="22"/>
                <w:szCs w:val="22"/>
                <w:lang w:val="en-US"/>
              </w:rPr>
            </w:pPr>
          </w:p>
          <w:p w14:paraId="5D72C5A1" w14:textId="3FD18097" w:rsidR="00377526" w:rsidRPr="00BD1294" w:rsidRDefault="00377526" w:rsidP="00A35283">
            <w:pPr>
              <w:spacing w:after="0"/>
              <w:rPr>
                <w:rFonts w:ascii="Roboto" w:hAnsi="Roboto" w:cs="Calibri"/>
                <w:b/>
                <w:sz w:val="22"/>
                <w:szCs w:val="22"/>
                <w:lang w:val="en-US"/>
              </w:rPr>
            </w:pPr>
          </w:p>
        </w:tc>
      </w:tr>
      <w:tr w:rsidR="00377526" w:rsidRPr="00BD1294" w14:paraId="5D72C5A4" w14:textId="77777777" w:rsidTr="00DC5BD0">
        <w:trPr>
          <w:jc w:val="center"/>
        </w:trPr>
        <w:tc>
          <w:tcPr>
            <w:tcW w:w="8763" w:type="dxa"/>
            <w:shd w:val="clear" w:color="auto" w:fill="FFFF00"/>
            <w:hideMark/>
          </w:tcPr>
          <w:p w14:paraId="633EF97E" w14:textId="69A008F3" w:rsidR="00377526" w:rsidRPr="00BD1294" w:rsidRDefault="00377526" w:rsidP="00A35283">
            <w:pPr>
              <w:spacing w:after="0"/>
              <w:ind w:left="-6" w:firstLine="6"/>
              <w:rPr>
                <w:rFonts w:ascii="Roboto" w:hAnsi="Roboto" w:cs="Calibri"/>
                <w:b/>
                <w:sz w:val="22"/>
                <w:szCs w:val="22"/>
                <w:lang w:val="en-US"/>
              </w:rPr>
            </w:pPr>
            <w:r w:rsidRPr="00BD1294">
              <w:rPr>
                <w:rFonts w:ascii="Roboto" w:hAnsi="Roboto" w:cs="Calibri"/>
                <w:b/>
                <w:sz w:val="22"/>
                <w:szCs w:val="22"/>
                <w:lang w:val="en-US"/>
              </w:rPr>
              <w:t>Expected outcomes and impact</w:t>
            </w:r>
            <w:r w:rsidR="00D97FE7" w:rsidRPr="00BD1294">
              <w:rPr>
                <w:rFonts w:ascii="Roboto" w:hAnsi="Roboto" w:cs="Calibri"/>
                <w:b/>
                <w:sz w:val="22"/>
                <w:szCs w:val="22"/>
                <w:lang w:val="en-US"/>
              </w:rPr>
              <w:t xml:space="preserve"> </w:t>
            </w:r>
            <w:r w:rsidR="00DD35B7" w:rsidRPr="00BD1294">
              <w:rPr>
                <w:rFonts w:ascii="Roboto" w:hAnsi="Roboto" w:cs="Calibri"/>
                <w:b/>
                <w:sz w:val="22"/>
                <w:szCs w:val="22"/>
                <w:lang w:val="en-US"/>
              </w:rPr>
              <w:t>(e.g. on the professional development of the staff member and on both institutions</w:t>
            </w:r>
            <w:r w:rsidR="00404952" w:rsidRPr="00BD1294">
              <w:rPr>
                <w:rFonts w:ascii="Roboto" w:hAnsi="Roboto" w:cs="Calibri"/>
                <w:b/>
                <w:sz w:val="22"/>
                <w:szCs w:val="22"/>
                <w:lang w:val="en-US"/>
              </w:rPr>
              <w:t>)</w:t>
            </w:r>
            <w:r w:rsidRPr="00BD1294">
              <w:rPr>
                <w:rFonts w:ascii="Roboto" w:hAnsi="Roboto" w:cs="Calibri"/>
                <w:b/>
                <w:sz w:val="22"/>
                <w:szCs w:val="22"/>
                <w:lang w:val="en-US"/>
              </w:rPr>
              <w:t>:</w:t>
            </w:r>
          </w:p>
          <w:p w14:paraId="1AA1BC2D" w14:textId="33A24245" w:rsidR="008F1CA2" w:rsidRPr="00BD1294" w:rsidRDefault="008F1CA2" w:rsidP="00A35283">
            <w:pPr>
              <w:spacing w:after="0"/>
              <w:rPr>
                <w:rFonts w:ascii="Roboto" w:hAnsi="Roboto" w:cs="Calibri"/>
                <w:bCs/>
                <w:sz w:val="22"/>
                <w:szCs w:val="22"/>
                <w:lang w:val="en-US"/>
              </w:rPr>
            </w:pPr>
          </w:p>
          <w:p w14:paraId="193F7CC5" w14:textId="77777777" w:rsidR="008F1CA2" w:rsidRPr="00BD1294" w:rsidRDefault="008F1CA2" w:rsidP="00A35283">
            <w:pPr>
              <w:spacing w:after="0"/>
              <w:rPr>
                <w:rFonts w:ascii="Roboto" w:hAnsi="Roboto" w:cs="Calibri"/>
                <w:bCs/>
                <w:sz w:val="22"/>
                <w:szCs w:val="22"/>
                <w:lang w:val="en-US"/>
              </w:rPr>
            </w:pPr>
          </w:p>
          <w:p w14:paraId="4DFF5994" w14:textId="77777777" w:rsidR="008F1CA2" w:rsidRPr="00BD1294" w:rsidRDefault="008F1CA2" w:rsidP="00A35283">
            <w:pPr>
              <w:spacing w:after="0"/>
              <w:ind w:left="-6" w:firstLine="6"/>
              <w:rPr>
                <w:rFonts w:ascii="Roboto" w:hAnsi="Roboto" w:cs="Calibri"/>
                <w:bCs/>
                <w:sz w:val="22"/>
                <w:szCs w:val="22"/>
                <w:lang w:val="en-US"/>
              </w:rPr>
            </w:pPr>
          </w:p>
          <w:p w14:paraId="5D72C5A3" w14:textId="5D24DEA6" w:rsidR="00D302B8" w:rsidRPr="00BD1294" w:rsidRDefault="00D302B8" w:rsidP="00A35283">
            <w:pPr>
              <w:spacing w:after="0"/>
              <w:rPr>
                <w:rFonts w:ascii="Roboto" w:hAnsi="Roboto" w:cs="Calibri"/>
                <w:b/>
                <w:sz w:val="22"/>
                <w:szCs w:val="22"/>
                <w:lang w:val="en-US"/>
              </w:rPr>
            </w:pPr>
          </w:p>
        </w:tc>
      </w:tr>
      <w:bookmarkEnd w:id="5"/>
    </w:tbl>
    <w:p w14:paraId="5D72C5A5" w14:textId="37A81BAE" w:rsidR="00C15C4C" w:rsidRPr="00BD1294" w:rsidRDefault="00C15C4C" w:rsidP="00A35283">
      <w:pPr>
        <w:keepNext/>
        <w:keepLines/>
        <w:tabs>
          <w:tab w:val="left" w:pos="426"/>
        </w:tabs>
        <w:spacing w:after="0"/>
        <w:rPr>
          <w:rFonts w:ascii="Roboto" w:hAnsi="Roboto" w:cs="Calibri"/>
          <w:b/>
          <w:color w:val="002060"/>
          <w:sz w:val="20"/>
          <w:lang w:val="en-US"/>
        </w:rPr>
      </w:pPr>
    </w:p>
    <w:p w14:paraId="473AC5F1" w14:textId="77777777" w:rsidR="00C15C4C" w:rsidRPr="00BD1294" w:rsidRDefault="00C15C4C">
      <w:pPr>
        <w:spacing w:after="0"/>
        <w:jc w:val="left"/>
        <w:rPr>
          <w:rFonts w:ascii="Roboto" w:hAnsi="Roboto" w:cs="Calibri"/>
          <w:b/>
          <w:color w:val="002060"/>
          <w:sz w:val="20"/>
          <w:lang w:val="en-US"/>
        </w:rPr>
      </w:pPr>
      <w:r w:rsidRPr="00BD1294">
        <w:rPr>
          <w:rFonts w:ascii="Roboto" w:hAnsi="Roboto" w:cs="Calibri"/>
          <w:b/>
          <w:color w:val="002060"/>
          <w:sz w:val="20"/>
          <w:lang w:val="en-US"/>
        </w:rPr>
        <w:br w:type="page"/>
      </w:r>
    </w:p>
    <w:p w14:paraId="15DF6EBE" w14:textId="77777777" w:rsidR="00377526" w:rsidRPr="00BD1294" w:rsidRDefault="00377526" w:rsidP="00A35283">
      <w:pPr>
        <w:keepNext/>
        <w:keepLines/>
        <w:tabs>
          <w:tab w:val="left" w:pos="426"/>
        </w:tabs>
        <w:spacing w:after="0"/>
        <w:rPr>
          <w:rFonts w:ascii="Roboto" w:hAnsi="Roboto" w:cs="Calibri"/>
          <w:b/>
          <w:color w:val="002060"/>
          <w:sz w:val="20"/>
          <w:lang w:val="en-US"/>
        </w:rPr>
      </w:pPr>
    </w:p>
    <w:p w14:paraId="5D72C5A6" w14:textId="77777777" w:rsidR="00377526" w:rsidRPr="00BD1294" w:rsidRDefault="00377526" w:rsidP="00A35283">
      <w:pPr>
        <w:keepNext/>
        <w:keepLines/>
        <w:tabs>
          <w:tab w:val="left" w:pos="426"/>
        </w:tabs>
        <w:spacing w:after="0"/>
        <w:rPr>
          <w:rFonts w:ascii="Roboto" w:hAnsi="Roboto" w:cs="Calibri"/>
          <w:b/>
          <w:color w:val="002060"/>
          <w:szCs w:val="24"/>
          <w:lang w:val="en-US"/>
        </w:rPr>
      </w:pPr>
      <w:r w:rsidRPr="00BD1294">
        <w:rPr>
          <w:rFonts w:ascii="Roboto" w:hAnsi="Roboto" w:cs="Calibri"/>
          <w:b/>
          <w:color w:val="002060"/>
          <w:szCs w:val="24"/>
          <w:lang w:val="en-US"/>
        </w:rPr>
        <w:t>II. COMMITMENT OF THE THREE PARTIES</w:t>
      </w:r>
    </w:p>
    <w:p w14:paraId="1D4664FD" w14:textId="77777777" w:rsidR="00F546D3" w:rsidRPr="00BD1294" w:rsidRDefault="00F546D3" w:rsidP="00A35283">
      <w:pPr>
        <w:spacing w:after="0"/>
        <w:rPr>
          <w:rFonts w:ascii="Roboto" w:hAnsi="Roboto" w:cs="Calibri"/>
          <w:sz w:val="18"/>
          <w:szCs w:val="18"/>
          <w:lang w:val="en-US"/>
        </w:rPr>
      </w:pPr>
    </w:p>
    <w:p w14:paraId="4B0101A3" w14:textId="62D4EAF3" w:rsidR="008F1CA2" w:rsidRPr="00BD1294" w:rsidRDefault="008F1CA2" w:rsidP="00A35283">
      <w:pPr>
        <w:spacing w:after="0"/>
        <w:rPr>
          <w:rFonts w:ascii="Roboto" w:hAnsi="Roboto" w:cs="Calibri"/>
          <w:sz w:val="18"/>
          <w:szCs w:val="18"/>
          <w:lang w:val="en-US"/>
        </w:rPr>
      </w:pPr>
      <w:r w:rsidRPr="00BD1294">
        <w:rPr>
          <w:rFonts w:ascii="Roboto" w:hAnsi="Roboto" w:cs="Calibri"/>
          <w:sz w:val="18"/>
          <w:szCs w:val="18"/>
          <w:lang w:val="en-US"/>
        </w:rPr>
        <w:t>By signing</w:t>
      </w:r>
      <w:r w:rsidRPr="00BD1294">
        <w:rPr>
          <w:rStyle w:val="Endnotenzeichen"/>
          <w:rFonts w:ascii="Roboto" w:hAnsi="Roboto" w:cs="Calibri"/>
          <w:b/>
          <w:sz w:val="18"/>
          <w:szCs w:val="18"/>
          <w:lang w:val="en-US"/>
        </w:rPr>
        <w:endnoteReference w:id="6"/>
      </w:r>
      <w:r w:rsidRPr="00BD1294">
        <w:rPr>
          <w:rFonts w:ascii="Roboto" w:hAnsi="Roboto" w:cs="Calibri"/>
          <w:sz w:val="18"/>
          <w:szCs w:val="18"/>
          <w:lang w:val="en-US"/>
        </w:rPr>
        <w:t xml:space="preserve"> this document, the staff member, the sending </w:t>
      </w:r>
      <w:proofErr w:type="gramStart"/>
      <w:r w:rsidRPr="00BD1294">
        <w:rPr>
          <w:rFonts w:ascii="Roboto" w:hAnsi="Roboto" w:cs="Calibri"/>
          <w:sz w:val="18"/>
          <w:szCs w:val="18"/>
          <w:lang w:val="en-US"/>
        </w:rPr>
        <w:t>institution</w:t>
      </w:r>
      <w:proofErr w:type="gramEnd"/>
      <w:r w:rsidRPr="00BD1294">
        <w:rPr>
          <w:rFonts w:ascii="Roboto" w:hAnsi="Roboto" w:cs="Calibri"/>
          <w:sz w:val="18"/>
          <w:szCs w:val="18"/>
          <w:lang w:val="en-US"/>
        </w:rPr>
        <w:t xml:space="preserve"> and the receiving</w:t>
      </w:r>
      <w:r w:rsidR="00621E8B" w:rsidRPr="00BD1294">
        <w:rPr>
          <w:rFonts w:ascii="Roboto" w:hAnsi="Roboto" w:cs="Calibri"/>
          <w:sz w:val="18"/>
          <w:szCs w:val="18"/>
          <w:lang w:val="en-US"/>
        </w:rPr>
        <w:t xml:space="preserve"> </w:t>
      </w:r>
      <w:proofErr w:type="spellStart"/>
      <w:r w:rsidR="00A070AF" w:rsidRPr="00BD1294">
        <w:rPr>
          <w:rFonts w:ascii="Roboto" w:hAnsi="Roboto" w:cs="Calibri"/>
          <w:sz w:val="18"/>
          <w:szCs w:val="18"/>
          <w:lang w:val="en-US"/>
        </w:rPr>
        <w:t>organisation</w:t>
      </w:r>
      <w:proofErr w:type="spellEnd"/>
      <w:r w:rsidRPr="00BD1294">
        <w:rPr>
          <w:rFonts w:ascii="Roboto" w:hAnsi="Roboto" w:cs="Calibri"/>
          <w:sz w:val="18"/>
          <w:szCs w:val="18"/>
          <w:lang w:val="en-US"/>
        </w:rPr>
        <w:t xml:space="preserve"> confirm that they approve the proposed mobility agreement.</w:t>
      </w:r>
    </w:p>
    <w:p w14:paraId="00A894FF" w14:textId="4EF2FE94" w:rsidR="008F1CA2" w:rsidRPr="00BD1294" w:rsidRDefault="008F1CA2" w:rsidP="00A35283">
      <w:pPr>
        <w:spacing w:after="0"/>
        <w:rPr>
          <w:rFonts w:ascii="Roboto" w:hAnsi="Roboto" w:cs="Calibri"/>
          <w:sz w:val="18"/>
          <w:szCs w:val="18"/>
          <w:lang w:val="en-US"/>
        </w:rPr>
      </w:pPr>
      <w:r w:rsidRPr="00BD1294">
        <w:rPr>
          <w:rFonts w:ascii="Roboto" w:hAnsi="Roboto" w:cs="Calibri"/>
          <w:sz w:val="18"/>
          <w:szCs w:val="18"/>
          <w:lang w:val="en-US"/>
        </w:rPr>
        <w:t xml:space="preserve">The sending higher education institution supports the staff mobility as part of its </w:t>
      </w:r>
      <w:proofErr w:type="spellStart"/>
      <w:r w:rsidRPr="00BD1294">
        <w:rPr>
          <w:rFonts w:ascii="Roboto" w:hAnsi="Roboto" w:cs="Calibri"/>
          <w:sz w:val="18"/>
          <w:szCs w:val="18"/>
          <w:lang w:val="en-US"/>
        </w:rPr>
        <w:t>modernisation</w:t>
      </w:r>
      <w:proofErr w:type="spellEnd"/>
      <w:r w:rsidRPr="00BD1294">
        <w:rPr>
          <w:rFonts w:ascii="Roboto" w:hAnsi="Roboto" w:cs="Calibri"/>
          <w:sz w:val="18"/>
          <w:szCs w:val="18"/>
          <w:lang w:val="en-US"/>
        </w:rPr>
        <w:t xml:space="preserve"> and </w:t>
      </w:r>
      <w:proofErr w:type="spellStart"/>
      <w:r w:rsidRPr="00BD1294">
        <w:rPr>
          <w:rFonts w:ascii="Roboto" w:hAnsi="Roboto" w:cs="Calibri"/>
          <w:sz w:val="18"/>
          <w:szCs w:val="18"/>
          <w:lang w:val="en-US"/>
        </w:rPr>
        <w:t>internationalisation</w:t>
      </w:r>
      <w:proofErr w:type="spellEnd"/>
      <w:r w:rsidRPr="00BD1294">
        <w:rPr>
          <w:rFonts w:ascii="Roboto" w:hAnsi="Roboto" w:cs="Calibri"/>
          <w:sz w:val="18"/>
          <w:szCs w:val="18"/>
          <w:lang w:val="en-US"/>
        </w:rPr>
        <w:t xml:space="preserve"> strategy and will </w:t>
      </w:r>
      <w:proofErr w:type="spellStart"/>
      <w:r w:rsidRPr="00BD1294">
        <w:rPr>
          <w:rFonts w:ascii="Roboto" w:hAnsi="Roboto" w:cs="Calibri"/>
          <w:sz w:val="18"/>
          <w:szCs w:val="18"/>
          <w:lang w:val="en-US"/>
        </w:rPr>
        <w:t>recognise</w:t>
      </w:r>
      <w:proofErr w:type="spellEnd"/>
      <w:r w:rsidRPr="00BD1294">
        <w:rPr>
          <w:rFonts w:ascii="Roboto" w:hAnsi="Roboto" w:cs="Calibri"/>
          <w:sz w:val="18"/>
          <w:szCs w:val="18"/>
          <w:lang w:val="en-US"/>
        </w:rPr>
        <w:t xml:space="preserve"> it as a component in </w:t>
      </w:r>
      <w:r w:rsidR="00DD35B7" w:rsidRPr="00BD1294">
        <w:rPr>
          <w:rFonts w:ascii="Roboto" w:hAnsi="Roboto" w:cs="Calibri"/>
          <w:sz w:val="18"/>
          <w:szCs w:val="18"/>
          <w:lang w:val="en-US"/>
        </w:rPr>
        <w:t xml:space="preserve">any </w:t>
      </w:r>
      <w:r w:rsidRPr="00BD1294">
        <w:rPr>
          <w:rFonts w:ascii="Roboto" w:hAnsi="Roboto" w:cs="Calibri"/>
          <w:sz w:val="18"/>
          <w:szCs w:val="18"/>
          <w:lang w:val="en-US"/>
        </w:rPr>
        <w:t>evaluation or assessment of the staff member.</w:t>
      </w:r>
    </w:p>
    <w:p w14:paraId="5E68B8C0" w14:textId="04055B39" w:rsidR="008F1CA2" w:rsidRPr="00BD1294" w:rsidRDefault="008F1CA2" w:rsidP="00A35283">
      <w:pPr>
        <w:autoSpaceDE w:val="0"/>
        <w:autoSpaceDN w:val="0"/>
        <w:adjustRightInd w:val="0"/>
        <w:spacing w:after="0"/>
        <w:rPr>
          <w:rFonts w:ascii="Roboto" w:hAnsi="Roboto"/>
          <w:sz w:val="18"/>
          <w:szCs w:val="18"/>
          <w:lang w:val="en-US"/>
        </w:rPr>
      </w:pPr>
      <w:r w:rsidRPr="00BD1294">
        <w:rPr>
          <w:rFonts w:ascii="Roboto" w:hAnsi="Roboto" w:cs="Calibri"/>
          <w:sz w:val="18"/>
          <w:szCs w:val="18"/>
          <w:lang w:val="en-US"/>
        </w:rPr>
        <w:t xml:space="preserve">The staff member will share </w:t>
      </w:r>
      <w:r w:rsidR="006C7B84" w:rsidRPr="00BD1294">
        <w:rPr>
          <w:rFonts w:ascii="Roboto" w:hAnsi="Roboto" w:cs="Calibri"/>
          <w:sz w:val="18"/>
          <w:szCs w:val="18"/>
          <w:lang w:val="en-US"/>
        </w:rPr>
        <w:t>their</w:t>
      </w:r>
      <w:r w:rsidRPr="00BD1294">
        <w:rPr>
          <w:rFonts w:ascii="Roboto" w:hAnsi="Roboto" w:cs="Calibri"/>
          <w:sz w:val="18"/>
          <w:szCs w:val="18"/>
          <w:lang w:val="en-US"/>
        </w:rPr>
        <w:t xml:space="preserve"> </w:t>
      </w:r>
      <w:r w:rsidRPr="00BD1294">
        <w:rPr>
          <w:rFonts w:ascii="Roboto" w:hAnsi="Roboto" w:cs="Verdana"/>
          <w:sz w:val="18"/>
          <w:szCs w:val="18"/>
          <w:lang w:val="en-US" w:eastAsia="fr-FR"/>
        </w:rPr>
        <w:t xml:space="preserve">experience, in particular its impact on </w:t>
      </w:r>
      <w:r w:rsidR="006C7B84" w:rsidRPr="00BD1294">
        <w:rPr>
          <w:rFonts w:ascii="Roboto" w:hAnsi="Roboto" w:cs="Verdana"/>
          <w:sz w:val="18"/>
          <w:szCs w:val="18"/>
          <w:lang w:val="en-US" w:eastAsia="fr-FR"/>
        </w:rPr>
        <w:t>their</w:t>
      </w:r>
      <w:r w:rsidRPr="00BD1294">
        <w:rPr>
          <w:rFonts w:ascii="Roboto" w:hAnsi="Roboto" w:cs="Verdana"/>
          <w:sz w:val="18"/>
          <w:szCs w:val="18"/>
          <w:lang w:val="en-US" w:eastAsia="fr-FR"/>
        </w:rPr>
        <w:t xml:space="preserve"> professional development and on the sending higher education institution, as a source of inspiration to others.</w:t>
      </w:r>
    </w:p>
    <w:p w14:paraId="72848DD7" w14:textId="20BDBBD4" w:rsidR="008F1CA2" w:rsidRPr="00BD1294" w:rsidRDefault="008F1CA2" w:rsidP="00A35283">
      <w:pPr>
        <w:autoSpaceDE w:val="0"/>
        <w:autoSpaceDN w:val="0"/>
        <w:adjustRightInd w:val="0"/>
        <w:spacing w:after="0"/>
        <w:rPr>
          <w:rFonts w:ascii="Roboto" w:hAnsi="Roboto" w:cs="Calibri"/>
          <w:sz w:val="18"/>
          <w:szCs w:val="18"/>
          <w:lang w:val="en-US"/>
        </w:rPr>
      </w:pPr>
      <w:r w:rsidRPr="00BD1294">
        <w:rPr>
          <w:rFonts w:ascii="Roboto" w:hAnsi="Roboto" w:cs="Calibri"/>
          <w:sz w:val="18"/>
          <w:szCs w:val="18"/>
          <w:lang w:val="en-US"/>
        </w:rPr>
        <w:t xml:space="preserve">The staff member and the </w:t>
      </w:r>
      <w:r w:rsidR="006C040A" w:rsidRPr="00BD1294">
        <w:rPr>
          <w:rFonts w:ascii="Roboto" w:hAnsi="Roboto" w:cs="Calibri"/>
          <w:sz w:val="18"/>
          <w:szCs w:val="18"/>
          <w:lang w:val="en-US"/>
        </w:rPr>
        <w:t xml:space="preserve">beneficiary </w:t>
      </w:r>
      <w:proofErr w:type="spellStart"/>
      <w:r w:rsidR="00621E8B" w:rsidRPr="00BD1294">
        <w:rPr>
          <w:rFonts w:ascii="Roboto" w:hAnsi="Roboto" w:cs="Calibri"/>
          <w:sz w:val="18"/>
          <w:szCs w:val="18"/>
          <w:lang w:val="en-US"/>
        </w:rPr>
        <w:t>organisation</w:t>
      </w:r>
      <w:proofErr w:type="spellEnd"/>
      <w:r w:rsidR="00621E8B" w:rsidRPr="00BD1294">
        <w:rPr>
          <w:rFonts w:ascii="Roboto" w:hAnsi="Roboto" w:cs="Calibri"/>
          <w:sz w:val="18"/>
          <w:szCs w:val="18"/>
          <w:lang w:val="en-US"/>
        </w:rPr>
        <w:t xml:space="preserve"> </w:t>
      </w:r>
      <w:r w:rsidRPr="00BD1294">
        <w:rPr>
          <w:rFonts w:ascii="Roboto" w:hAnsi="Roboto" w:cs="Calibri"/>
          <w:sz w:val="18"/>
          <w:szCs w:val="18"/>
          <w:lang w:val="en-US"/>
        </w:rPr>
        <w:t>commit to the requirements set out in the grant agreement signed between them.</w:t>
      </w:r>
    </w:p>
    <w:p w14:paraId="0ED3C570" w14:textId="611006D8" w:rsidR="008F1CA2" w:rsidRPr="00BD1294" w:rsidRDefault="008F1CA2" w:rsidP="00A35283">
      <w:pPr>
        <w:autoSpaceDE w:val="0"/>
        <w:autoSpaceDN w:val="0"/>
        <w:adjustRightInd w:val="0"/>
        <w:spacing w:after="0"/>
        <w:rPr>
          <w:rFonts w:ascii="Roboto" w:hAnsi="Roboto" w:cs="Calibri"/>
          <w:sz w:val="18"/>
          <w:szCs w:val="18"/>
          <w:lang w:val="en-US"/>
        </w:rPr>
      </w:pPr>
      <w:r w:rsidRPr="00BD1294">
        <w:rPr>
          <w:rFonts w:ascii="Roboto" w:hAnsi="Roboto" w:cs="Calibri"/>
          <w:sz w:val="18"/>
          <w:szCs w:val="18"/>
          <w:lang w:val="en-US"/>
        </w:rPr>
        <w:t xml:space="preserve">The staff member and </w:t>
      </w:r>
      <w:r w:rsidR="003C59B7" w:rsidRPr="00BD1294">
        <w:rPr>
          <w:rFonts w:ascii="Roboto" w:hAnsi="Roboto" w:cs="Calibri"/>
          <w:sz w:val="18"/>
          <w:szCs w:val="18"/>
          <w:lang w:val="en-US"/>
        </w:rPr>
        <w:t xml:space="preserve">the </w:t>
      </w:r>
      <w:r w:rsidRPr="00BD1294">
        <w:rPr>
          <w:rFonts w:ascii="Roboto" w:hAnsi="Roboto" w:cs="Calibri"/>
          <w:sz w:val="18"/>
          <w:szCs w:val="18"/>
          <w:lang w:val="en-US"/>
        </w:rPr>
        <w:t xml:space="preserve">receiving </w:t>
      </w:r>
      <w:proofErr w:type="spellStart"/>
      <w:r w:rsidR="00A070AF" w:rsidRPr="00BD1294">
        <w:rPr>
          <w:rFonts w:ascii="Roboto" w:hAnsi="Roboto" w:cs="Calibri"/>
          <w:sz w:val="18"/>
          <w:szCs w:val="18"/>
          <w:lang w:val="en-US"/>
        </w:rPr>
        <w:t>organisation</w:t>
      </w:r>
      <w:proofErr w:type="spellEnd"/>
      <w:r w:rsidRPr="00BD1294">
        <w:rPr>
          <w:rFonts w:ascii="Roboto" w:hAnsi="Roboto" w:cs="Calibri"/>
          <w:sz w:val="18"/>
          <w:szCs w:val="18"/>
          <w:lang w:val="en-US"/>
        </w:rPr>
        <w:t xml:space="preserve"> will communicate to the sending institution any problems or changes regarding the proposed mobility </w:t>
      </w:r>
      <w:proofErr w:type="spellStart"/>
      <w:r w:rsidRPr="00BD1294">
        <w:rPr>
          <w:rFonts w:ascii="Roboto" w:hAnsi="Roboto" w:cs="Calibri"/>
          <w:sz w:val="18"/>
          <w:szCs w:val="18"/>
          <w:lang w:val="en-US"/>
        </w:rPr>
        <w:t>programme</w:t>
      </w:r>
      <w:proofErr w:type="spellEnd"/>
      <w:r w:rsidRPr="00BD1294">
        <w:rPr>
          <w:rFonts w:ascii="Roboto" w:hAnsi="Roboto" w:cs="Calibri"/>
          <w:sz w:val="18"/>
          <w:szCs w:val="18"/>
          <w:lang w:val="en-US"/>
        </w:rPr>
        <w:t xml:space="preserve"> or mobility period.</w:t>
      </w:r>
    </w:p>
    <w:p w14:paraId="1BFC04C3" w14:textId="77777777" w:rsidR="00F546D3" w:rsidRPr="00BD1294" w:rsidRDefault="00F546D3" w:rsidP="00A35283">
      <w:pPr>
        <w:autoSpaceDE w:val="0"/>
        <w:autoSpaceDN w:val="0"/>
        <w:adjustRightInd w:val="0"/>
        <w:spacing w:after="0"/>
        <w:rPr>
          <w:rFonts w:ascii="Roboto" w:hAnsi="Roboto" w:cs="Calibri"/>
          <w:sz w:val="18"/>
          <w:szCs w:val="18"/>
          <w:lang w:val="en-US"/>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D1294" w14:paraId="73D4E336" w14:textId="77777777" w:rsidTr="00DC5BD0">
        <w:trPr>
          <w:jc w:val="center"/>
        </w:trPr>
        <w:tc>
          <w:tcPr>
            <w:tcW w:w="8876" w:type="dxa"/>
            <w:shd w:val="clear" w:color="auto" w:fill="FFFF00"/>
          </w:tcPr>
          <w:p w14:paraId="6CB8F53D" w14:textId="6587D4D7" w:rsidR="00F550D9" w:rsidRPr="00BD1294" w:rsidRDefault="00F550D9" w:rsidP="00A35283">
            <w:pPr>
              <w:tabs>
                <w:tab w:val="left" w:pos="6165"/>
              </w:tabs>
              <w:spacing w:after="0"/>
              <w:rPr>
                <w:rFonts w:ascii="Roboto" w:hAnsi="Roboto" w:cs="Calibri"/>
                <w:sz w:val="20"/>
                <w:lang w:val="en-US"/>
              </w:rPr>
            </w:pPr>
            <w:bookmarkStart w:id="6" w:name="_Hlk154748483"/>
            <w:r w:rsidRPr="00BD1294">
              <w:rPr>
                <w:rFonts w:ascii="Roboto" w:hAnsi="Roboto" w:cs="Calibri"/>
                <w:b/>
                <w:sz w:val="20"/>
                <w:lang w:val="en-US"/>
              </w:rPr>
              <w:t>The staff member</w:t>
            </w:r>
          </w:p>
          <w:p w14:paraId="0EA516C1" w14:textId="77777777" w:rsidR="00F550D9" w:rsidRPr="00BD1294" w:rsidRDefault="00F550D9" w:rsidP="00A35283">
            <w:pPr>
              <w:tabs>
                <w:tab w:val="left" w:pos="6165"/>
              </w:tabs>
              <w:spacing w:after="0"/>
              <w:rPr>
                <w:rFonts w:ascii="Roboto" w:hAnsi="Roboto" w:cs="Calibri"/>
                <w:sz w:val="20"/>
                <w:lang w:val="en-US"/>
              </w:rPr>
            </w:pPr>
            <w:r w:rsidRPr="00BD1294">
              <w:rPr>
                <w:rFonts w:ascii="Roboto" w:hAnsi="Roboto" w:cs="Calibri"/>
                <w:sz w:val="20"/>
                <w:lang w:val="en-US"/>
              </w:rPr>
              <w:t>Name:</w:t>
            </w:r>
          </w:p>
          <w:p w14:paraId="51A26F8E" w14:textId="77777777" w:rsidR="002A09FA" w:rsidRPr="00BD1294" w:rsidRDefault="002A09FA" w:rsidP="00A35283">
            <w:pPr>
              <w:tabs>
                <w:tab w:val="left" w:pos="6165"/>
              </w:tabs>
              <w:spacing w:after="0"/>
              <w:rPr>
                <w:rFonts w:ascii="Roboto" w:hAnsi="Roboto" w:cs="Calibri"/>
                <w:sz w:val="20"/>
                <w:lang w:val="en-US"/>
              </w:rPr>
            </w:pPr>
          </w:p>
          <w:p w14:paraId="6E66ABAC" w14:textId="78CA2BEC" w:rsidR="00F550D9" w:rsidRPr="00BD1294" w:rsidRDefault="00F550D9" w:rsidP="00281D76">
            <w:pPr>
              <w:tabs>
                <w:tab w:val="left" w:pos="6165"/>
                <w:tab w:val="left" w:pos="6936"/>
              </w:tabs>
              <w:spacing w:after="0"/>
              <w:rPr>
                <w:rFonts w:ascii="Roboto" w:hAnsi="Roboto" w:cs="Calibri"/>
                <w:color w:val="002060"/>
                <w:sz w:val="20"/>
                <w:lang w:val="en-US"/>
              </w:rPr>
            </w:pPr>
            <w:r w:rsidRPr="00BD1294">
              <w:rPr>
                <w:rFonts w:ascii="Roboto" w:hAnsi="Roboto" w:cs="Calibri"/>
                <w:sz w:val="20"/>
                <w:lang w:val="en-US"/>
              </w:rPr>
              <w:t>Signature:</w:t>
            </w:r>
            <w:r w:rsidR="00297B13" w:rsidRPr="00BD1294">
              <w:rPr>
                <w:rFonts w:ascii="Roboto" w:hAnsi="Roboto" w:cs="Calibri"/>
                <w:sz w:val="20"/>
                <w:lang w:val="en-US"/>
              </w:rPr>
              <w:tab/>
            </w:r>
            <w:r w:rsidRPr="00BD1294">
              <w:rPr>
                <w:rFonts w:ascii="Roboto" w:hAnsi="Roboto" w:cs="Calibri"/>
                <w:sz w:val="20"/>
                <w:lang w:val="en-US"/>
              </w:rPr>
              <w:t>Date:</w:t>
            </w:r>
          </w:p>
        </w:tc>
      </w:tr>
      <w:bookmarkEnd w:id="6"/>
    </w:tbl>
    <w:p w14:paraId="491D86E0" w14:textId="77777777" w:rsidR="00F550D9" w:rsidRPr="00BD1294" w:rsidRDefault="00F550D9" w:rsidP="00A35283">
      <w:pPr>
        <w:spacing w:after="0"/>
        <w:rPr>
          <w:rFonts w:ascii="Roboto" w:hAnsi="Roboto" w:cs="Calibri"/>
          <w:sz w:val="16"/>
          <w:szCs w:val="16"/>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97B13" w:rsidRPr="00BD1294" w14:paraId="218AEC93" w14:textId="77777777" w:rsidTr="00297B13">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tcPr>
          <w:p w14:paraId="16F1CEE6" w14:textId="2C97A477" w:rsidR="00297B13" w:rsidRPr="00BD1294" w:rsidRDefault="00297B13" w:rsidP="00297B13">
            <w:pPr>
              <w:spacing w:after="0"/>
              <w:rPr>
                <w:rFonts w:ascii="Roboto" w:hAnsi="Roboto" w:cs="Calibri"/>
                <w:b/>
                <w:sz w:val="20"/>
                <w:lang w:val="en-US"/>
              </w:rPr>
            </w:pPr>
            <w:bookmarkStart w:id="7" w:name="_Hlk154749120"/>
            <w:r w:rsidRPr="00BD1294">
              <w:rPr>
                <w:rFonts w:ascii="Roboto" w:hAnsi="Roboto" w:cs="Calibri"/>
                <w:b/>
                <w:sz w:val="20"/>
                <w:lang w:val="en-US"/>
              </w:rPr>
              <w:t>The sending institution</w:t>
            </w:r>
          </w:p>
          <w:p w14:paraId="559B1722" w14:textId="77777777" w:rsidR="00297B13" w:rsidRPr="00BD1294" w:rsidRDefault="00297B13" w:rsidP="00297B13">
            <w:pPr>
              <w:spacing w:after="0"/>
              <w:rPr>
                <w:rFonts w:ascii="Roboto" w:hAnsi="Roboto" w:cs="Calibri"/>
                <w:bCs/>
                <w:sz w:val="20"/>
                <w:lang w:val="en-US"/>
              </w:rPr>
            </w:pPr>
            <w:r w:rsidRPr="00BD1294">
              <w:rPr>
                <w:rFonts w:ascii="Roboto" w:hAnsi="Roboto" w:cs="Calibri"/>
                <w:bCs/>
                <w:sz w:val="20"/>
                <w:lang w:val="en-US"/>
              </w:rPr>
              <w:t>Name of the responsible person: Lisa Klauser</w:t>
            </w:r>
          </w:p>
          <w:p w14:paraId="39D35B6D" w14:textId="77777777" w:rsidR="00297B13" w:rsidRPr="00BD1294" w:rsidRDefault="00297B13" w:rsidP="00297B13">
            <w:pPr>
              <w:spacing w:after="0"/>
              <w:rPr>
                <w:rFonts w:ascii="Roboto" w:hAnsi="Roboto" w:cs="Calibri"/>
                <w:bCs/>
                <w:sz w:val="20"/>
                <w:lang w:val="en-US"/>
              </w:rPr>
            </w:pPr>
          </w:p>
          <w:p w14:paraId="7C6749E6" w14:textId="082D5F23" w:rsidR="00297B13" w:rsidRPr="00BD1294" w:rsidRDefault="00297B13" w:rsidP="00297B13">
            <w:pPr>
              <w:tabs>
                <w:tab w:val="left" w:pos="6128"/>
              </w:tabs>
              <w:spacing w:after="0"/>
              <w:rPr>
                <w:rFonts w:ascii="Roboto" w:hAnsi="Roboto" w:cs="Calibri"/>
                <w:b/>
                <w:sz w:val="20"/>
                <w:lang w:val="en-US"/>
              </w:rPr>
            </w:pPr>
            <w:r w:rsidRPr="00BD1294">
              <w:rPr>
                <w:rFonts w:ascii="Roboto" w:hAnsi="Roboto" w:cs="Calibri"/>
                <w:sz w:val="20"/>
                <w:lang w:val="en-US"/>
              </w:rPr>
              <w:t>Signature:</w:t>
            </w:r>
            <w:r w:rsidRPr="00BD1294">
              <w:rPr>
                <w:rFonts w:ascii="Roboto" w:hAnsi="Roboto" w:cs="Calibri"/>
                <w:sz w:val="20"/>
                <w:lang w:val="en-US"/>
              </w:rPr>
              <w:tab/>
              <w:t>Date:</w:t>
            </w:r>
          </w:p>
        </w:tc>
      </w:tr>
      <w:bookmarkEnd w:id="7"/>
    </w:tbl>
    <w:p w14:paraId="33A088B5" w14:textId="77777777" w:rsidR="00F550D9" w:rsidRPr="00BD1294" w:rsidRDefault="00F550D9" w:rsidP="00A35283">
      <w:pPr>
        <w:spacing w:after="0"/>
        <w:rPr>
          <w:rFonts w:ascii="Roboto" w:hAnsi="Roboto" w:cs="Calibri"/>
          <w:sz w:val="16"/>
          <w:szCs w:val="16"/>
          <w:lang w:val="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F550D9" w:rsidRPr="00BD1294" w14:paraId="33864CD3" w14:textId="77777777" w:rsidTr="002A09FA">
        <w:trPr>
          <w:jc w:val="center"/>
        </w:trPr>
        <w:tc>
          <w:tcPr>
            <w:tcW w:w="8823" w:type="dxa"/>
            <w:shd w:val="clear" w:color="auto" w:fill="auto"/>
          </w:tcPr>
          <w:p w14:paraId="30A94D5D" w14:textId="628BEF53" w:rsidR="00F550D9" w:rsidRPr="00BD1294" w:rsidRDefault="00F550D9" w:rsidP="00A35283">
            <w:pPr>
              <w:spacing w:after="0"/>
              <w:rPr>
                <w:rFonts w:ascii="Roboto" w:hAnsi="Roboto" w:cs="Calibri"/>
                <w:b/>
                <w:sz w:val="20"/>
                <w:lang w:val="en-US"/>
              </w:rPr>
            </w:pPr>
            <w:r w:rsidRPr="00BD1294">
              <w:rPr>
                <w:rFonts w:ascii="Roboto" w:hAnsi="Roboto" w:cs="Calibri"/>
                <w:b/>
                <w:sz w:val="20"/>
                <w:lang w:val="en-US"/>
              </w:rPr>
              <w:t xml:space="preserve">The receiving </w:t>
            </w:r>
            <w:proofErr w:type="spellStart"/>
            <w:r w:rsidR="00A070AF" w:rsidRPr="00BD1294">
              <w:rPr>
                <w:rFonts w:ascii="Roboto" w:hAnsi="Roboto" w:cs="Calibri"/>
                <w:b/>
                <w:sz w:val="20"/>
                <w:lang w:val="en-US"/>
              </w:rPr>
              <w:t>organisation</w:t>
            </w:r>
            <w:proofErr w:type="spellEnd"/>
          </w:p>
          <w:p w14:paraId="6A09B8CE" w14:textId="77777777" w:rsidR="00F550D9" w:rsidRPr="00BD1294" w:rsidRDefault="00F550D9" w:rsidP="00A35283">
            <w:pPr>
              <w:tabs>
                <w:tab w:val="left" w:pos="3312"/>
                <w:tab w:val="left" w:pos="6147"/>
                <w:tab w:val="left" w:pos="6856"/>
              </w:tabs>
              <w:spacing w:after="0"/>
              <w:rPr>
                <w:rFonts w:ascii="Roboto" w:hAnsi="Roboto" w:cs="Calibri"/>
                <w:sz w:val="20"/>
                <w:lang w:val="en-US"/>
              </w:rPr>
            </w:pPr>
            <w:r w:rsidRPr="00BD1294">
              <w:rPr>
                <w:rFonts w:ascii="Roboto" w:hAnsi="Roboto" w:cs="Calibri"/>
                <w:sz w:val="20"/>
                <w:lang w:val="en-US"/>
              </w:rPr>
              <w:t>Name of the responsible person:</w:t>
            </w:r>
          </w:p>
          <w:p w14:paraId="5EC275CD" w14:textId="77777777" w:rsidR="002A09FA" w:rsidRPr="00BD1294" w:rsidRDefault="002A09FA" w:rsidP="00A35283">
            <w:pPr>
              <w:tabs>
                <w:tab w:val="left" w:pos="3312"/>
                <w:tab w:val="left" w:pos="6147"/>
                <w:tab w:val="left" w:pos="6856"/>
              </w:tabs>
              <w:spacing w:after="0"/>
              <w:rPr>
                <w:rFonts w:ascii="Roboto" w:hAnsi="Roboto" w:cs="Calibri"/>
                <w:sz w:val="20"/>
                <w:lang w:val="en-US"/>
              </w:rPr>
            </w:pPr>
          </w:p>
          <w:p w14:paraId="1203B6BE" w14:textId="76BD11E0" w:rsidR="00F550D9" w:rsidRPr="00BD1294" w:rsidRDefault="00F550D9" w:rsidP="00281D76">
            <w:pPr>
              <w:tabs>
                <w:tab w:val="left" w:pos="3312"/>
                <w:tab w:val="left" w:pos="6147"/>
                <w:tab w:val="left" w:pos="6856"/>
              </w:tabs>
              <w:spacing w:after="0"/>
              <w:rPr>
                <w:rFonts w:ascii="Roboto" w:hAnsi="Roboto" w:cs="Calibri"/>
                <w:color w:val="002060"/>
                <w:sz w:val="20"/>
                <w:lang w:val="en-US"/>
              </w:rPr>
            </w:pPr>
            <w:r w:rsidRPr="00BD1294">
              <w:rPr>
                <w:rFonts w:ascii="Roboto" w:hAnsi="Roboto" w:cs="Calibri"/>
                <w:sz w:val="20"/>
                <w:lang w:val="en-US"/>
              </w:rPr>
              <w:t xml:space="preserve">Signature: </w:t>
            </w:r>
            <w:r w:rsidRPr="00BD1294">
              <w:rPr>
                <w:rFonts w:ascii="Roboto" w:hAnsi="Roboto" w:cs="Calibri"/>
                <w:sz w:val="20"/>
                <w:lang w:val="en-US"/>
              </w:rPr>
              <w:tab/>
            </w:r>
            <w:r w:rsidRPr="00BD1294">
              <w:rPr>
                <w:rFonts w:ascii="Roboto" w:hAnsi="Roboto" w:cs="Calibri"/>
                <w:sz w:val="20"/>
                <w:lang w:val="en-US"/>
              </w:rPr>
              <w:tab/>
              <w:t>Date:</w:t>
            </w:r>
            <w:r w:rsidR="00281D76" w:rsidRPr="00BD1294">
              <w:rPr>
                <w:rFonts w:ascii="Roboto" w:hAnsi="Roboto" w:cs="Calibri"/>
                <w:sz w:val="20"/>
                <w:lang w:val="en-US"/>
              </w:rPr>
              <w:t xml:space="preserve"> </w:t>
            </w:r>
          </w:p>
        </w:tc>
      </w:tr>
    </w:tbl>
    <w:p w14:paraId="531D3180" w14:textId="2200EA79" w:rsidR="00EF398E" w:rsidRPr="00BD1294" w:rsidRDefault="00EF398E" w:rsidP="00A35283">
      <w:pPr>
        <w:tabs>
          <w:tab w:val="left" w:pos="954"/>
        </w:tabs>
        <w:spacing w:after="0"/>
        <w:rPr>
          <w:rFonts w:ascii="Roboto" w:hAnsi="Roboto" w:cs="Calibri"/>
          <w:b/>
          <w:color w:val="002060"/>
          <w:sz w:val="28"/>
          <w:lang w:val="en-US"/>
        </w:rPr>
      </w:pPr>
    </w:p>
    <w:sectPr w:rsidR="00EF398E" w:rsidRPr="00BD1294" w:rsidSect="0089217C">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192E" w14:textId="77777777" w:rsidR="0089217C" w:rsidRDefault="0089217C">
      <w:r>
        <w:separator/>
      </w:r>
    </w:p>
  </w:endnote>
  <w:endnote w:type="continuationSeparator" w:id="0">
    <w:p w14:paraId="411459C0" w14:textId="77777777" w:rsidR="0089217C" w:rsidRDefault="0089217C">
      <w:r>
        <w:continuationSeparator/>
      </w:r>
    </w:p>
  </w:endnote>
  <w:endnote w:id="1">
    <w:p w14:paraId="2CAB62E7" w14:textId="541B2ED1" w:rsidR="006C7B84" w:rsidRPr="00647881" w:rsidRDefault="00D97FE7" w:rsidP="00277DE5">
      <w:pPr>
        <w:pStyle w:val="Endnotentext"/>
        <w:spacing w:after="100"/>
        <w:jc w:val="left"/>
        <w:rPr>
          <w:rFonts w:ascii="Roboto" w:hAnsi="Roboto"/>
          <w:sz w:val="16"/>
          <w:szCs w:val="16"/>
          <w:lang w:val="en-US"/>
        </w:rPr>
      </w:pPr>
      <w:r w:rsidRPr="00647881">
        <w:rPr>
          <w:rStyle w:val="Endnotenzeichen"/>
          <w:rFonts w:ascii="Roboto" w:hAnsi="Roboto"/>
          <w:sz w:val="16"/>
          <w:szCs w:val="16"/>
          <w:lang w:val="en-US"/>
        </w:rPr>
        <w:endnoteRef/>
      </w:r>
      <w:r w:rsidR="006C7B84" w:rsidRPr="00647881">
        <w:rPr>
          <w:rFonts w:ascii="Roboto" w:hAnsi="Roboto"/>
          <w:sz w:val="16"/>
          <w:szCs w:val="16"/>
          <w:lang w:val="en-US"/>
        </w:rPr>
        <w:t xml:space="preserve"> Adaptations of this template:</w:t>
      </w:r>
      <w:r w:rsidRPr="00647881">
        <w:rPr>
          <w:rFonts w:ascii="Roboto" w:hAnsi="Roboto"/>
          <w:sz w:val="16"/>
          <w:szCs w:val="16"/>
          <w:lang w:val="en-US"/>
        </w:rPr>
        <w:t xml:space="preserve"> </w:t>
      </w:r>
    </w:p>
    <w:p w14:paraId="34985CE8" w14:textId="243486E1" w:rsidR="00D97FE7" w:rsidRPr="00647881" w:rsidRDefault="00D97FE7" w:rsidP="00277DE5">
      <w:pPr>
        <w:pStyle w:val="Endnotentext"/>
        <w:numPr>
          <w:ilvl w:val="0"/>
          <w:numId w:val="45"/>
        </w:numPr>
        <w:spacing w:after="100"/>
        <w:jc w:val="left"/>
        <w:rPr>
          <w:rFonts w:ascii="Roboto" w:hAnsi="Roboto"/>
          <w:sz w:val="16"/>
          <w:szCs w:val="16"/>
          <w:lang w:val="en-US"/>
        </w:rPr>
      </w:pPr>
      <w:r w:rsidRPr="00647881">
        <w:rPr>
          <w:rFonts w:ascii="Roboto" w:hAnsi="Roboto"/>
          <w:sz w:val="16"/>
          <w:szCs w:val="16"/>
          <w:lang w:val="en-US"/>
        </w:rPr>
        <w:t xml:space="preserve">In case the mobility combines teaching and training activities, </w:t>
      </w:r>
      <w:r w:rsidRPr="00647881">
        <w:rPr>
          <w:rFonts w:ascii="Roboto" w:hAnsi="Roboto"/>
          <w:b/>
          <w:sz w:val="16"/>
          <w:szCs w:val="16"/>
          <w:lang w:val="en-US"/>
        </w:rPr>
        <w:t>the</w:t>
      </w:r>
      <w:r w:rsidRPr="00647881">
        <w:rPr>
          <w:rFonts w:ascii="Roboto" w:hAnsi="Roboto"/>
          <w:sz w:val="16"/>
          <w:szCs w:val="16"/>
          <w:lang w:val="en-US"/>
        </w:rPr>
        <w:t xml:space="preserve"> </w:t>
      </w:r>
      <w:r w:rsidRPr="00647881">
        <w:rPr>
          <w:rFonts w:ascii="Roboto" w:hAnsi="Roboto"/>
          <w:b/>
          <w:sz w:val="16"/>
          <w:szCs w:val="16"/>
          <w:lang w:val="en-US"/>
        </w:rPr>
        <w:t>mobility agreement for teaching</w:t>
      </w:r>
      <w:r w:rsidR="00A61D65" w:rsidRPr="00647881">
        <w:rPr>
          <w:rFonts w:ascii="Roboto" w:hAnsi="Roboto"/>
          <w:b/>
          <w:sz w:val="16"/>
          <w:szCs w:val="16"/>
          <w:lang w:val="en-US"/>
        </w:rPr>
        <w:t xml:space="preserve"> template</w:t>
      </w:r>
      <w:r w:rsidRPr="00647881">
        <w:rPr>
          <w:rFonts w:ascii="Roboto" w:hAnsi="Roboto"/>
          <w:sz w:val="16"/>
          <w:szCs w:val="16"/>
          <w:lang w:val="en-US"/>
        </w:rPr>
        <w:t xml:space="preserve"> should be used and adjusted to fit both activity types</w:t>
      </w:r>
      <w:r w:rsidR="00A61D65" w:rsidRPr="00647881">
        <w:rPr>
          <w:rFonts w:ascii="Roboto" w:hAnsi="Roboto"/>
          <w:sz w:val="16"/>
          <w:szCs w:val="16"/>
          <w:lang w:val="en-US"/>
        </w:rPr>
        <w:t>.</w:t>
      </w:r>
    </w:p>
    <w:p w14:paraId="0E272176" w14:textId="47CBEA2C" w:rsidR="006C7B84" w:rsidRPr="00647881" w:rsidRDefault="006C7B84" w:rsidP="00277DE5">
      <w:pPr>
        <w:pStyle w:val="Endnotentext"/>
        <w:numPr>
          <w:ilvl w:val="0"/>
          <w:numId w:val="45"/>
        </w:numPr>
        <w:spacing w:after="100"/>
        <w:jc w:val="left"/>
        <w:rPr>
          <w:rFonts w:ascii="Roboto" w:hAnsi="Roboto"/>
          <w:sz w:val="16"/>
          <w:szCs w:val="16"/>
          <w:lang w:val="en-US"/>
        </w:rPr>
      </w:pPr>
      <w:r w:rsidRPr="00647881">
        <w:rPr>
          <w:rFonts w:ascii="Roboto" w:hAnsi="Roboto"/>
          <w:sz w:val="16"/>
          <w:szCs w:val="16"/>
          <w:lang w:val="en-US"/>
        </w:rPr>
        <w:t>In the case of mobility between</w:t>
      </w:r>
      <w:r w:rsidR="00A070AF" w:rsidRPr="00647881">
        <w:rPr>
          <w:rFonts w:ascii="Roboto" w:hAnsi="Roboto"/>
          <w:sz w:val="16"/>
          <w:szCs w:val="16"/>
          <w:lang w:val="en-US"/>
        </w:rPr>
        <w:t xml:space="preserve"> higher education institutions</w:t>
      </w:r>
      <w:r w:rsidRPr="00647881">
        <w:rPr>
          <w:rFonts w:ascii="Roboto" w:hAnsi="Roboto"/>
          <w:sz w:val="16"/>
          <w:szCs w:val="16"/>
          <w:lang w:val="en-US"/>
        </w:rPr>
        <w:t xml:space="preserve"> </w:t>
      </w:r>
      <w:r w:rsidR="00A070AF" w:rsidRPr="00647881">
        <w:rPr>
          <w:rFonts w:ascii="Roboto" w:hAnsi="Roboto"/>
          <w:sz w:val="16"/>
          <w:szCs w:val="16"/>
          <w:lang w:val="en-US"/>
        </w:rPr>
        <w:t>(</w:t>
      </w:r>
      <w:r w:rsidRPr="00647881">
        <w:rPr>
          <w:rFonts w:ascii="Roboto" w:hAnsi="Roboto"/>
          <w:sz w:val="16"/>
          <w:szCs w:val="16"/>
          <w:lang w:val="en-US"/>
        </w:rPr>
        <w:t>HEIs</w:t>
      </w:r>
      <w:r w:rsidR="00A070AF" w:rsidRPr="00647881">
        <w:rPr>
          <w:rFonts w:ascii="Roboto" w:hAnsi="Roboto"/>
          <w:sz w:val="16"/>
          <w:szCs w:val="16"/>
          <w:lang w:val="en-US"/>
        </w:rPr>
        <w:t>)</w:t>
      </w:r>
      <w:r w:rsidRPr="00647881">
        <w:rPr>
          <w:rFonts w:ascii="Roboto" w:hAnsi="Roboto"/>
          <w:sz w:val="16"/>
          <w:szCs w:val="16"/>
          <w:lang w:val="en-US"/>
        </w:rPr>
        <w:t xml:space="preserve">, this agreement must always be signed by the staff member, the </w:t>
      </w:r>
      <w:proofErr w:type="gramStart"/>
      <w:r w:rsidRPr="00647881">
        <w:rPr>
          <w:rFonts w:ascii="Roboto" w:hAnsi="Roboto"/>
          <w:sz w:val="16"/>
          <w:szCs w:val="16"/>
          <w:lang w:val="en-US"/>
        </w:rPr>
        <w:t>sending</w:t>
      </w:r>
      <w:proofErr w:type="gramEnd"/>
      <w:r w:rsidRPr="00647881">
        <w:rPr>
          <w:rFonts w:ascii="Roboto" w:hAnsi="Roboto"/>
          <w:sz w:val="16"/>
          <w:szCs w:val="16"/>
          <w:lang w:val="en-US"/>
        </w:rPr>
        <w:t xml:space="preserve"> and the receiving HEI (three signatures in total).</w:t>
      </w:r>
    </w:p>
    <w:p w14:paraId="0BCCDEF7" w14:textId="14355C3D" w:rsidR="006C7B84" w:rsidRPr="00647881" w:rsidRDefault="006C7B84" w:rsidP="00277DE5">
      <w:pPr>
        <w:pStyle w:val="Endnotentext"/>
        <w:numPr>
          <w:ilvl w:val="0"/>
          <w:numId w:val="45"/>
        </w:numPr>
        <w:spacing w:after="100"/>
        <w:jc w:val="left"/>
        <w:rPr>
          <w:rFonts w:ascii="Roboto" w:hAnsi="Roboto"/>
          <w:sz w:val="16"/>
          <w:szCs w:val="16"/>
          <w:lang w:val="en-US"/>
        </w:rPr>
      </w:pPr>
      <w:r w:rsidRPr="00647881">
        <w:rPr>
          <w:rFonts w:ascii="Roboto" w:hAnsi="Roboto"/>
          <w:sz w:val="16"/>
          <w:szCs w:val="16"/>
          <w:lang w:val="en-US"/>
        </w:rPr>
        <w:t xml:space="preserve">In the case of incoming mobility of higher education staff to an </w:t>
      </w:r>
      <w:proofErr w:type="spellStart"/>
      <w:r w:rsidR="00A070AF" w:rsidRPr="00647881">
        <w:rPr>
          <w:rFonts w:ascii="Roboto" w:hAnsi="Roboto"/>
          <w:sz w:val="16"/>
          <w:szCs w:val="16"/>
          <w:lang w:val="en-US"/>
        </w:rPr>
        <w:t>organisation</w:t>
      </w:r>
      <w:proofErr w:type="spellEnd"/>
      <w:r w:rsidRPr="00647881">
        <w:rPr>
          <w:rFonts w:ascii="Roboto" w:hAnsi="Roboto"/>
          <w:sz w:val="16"/>
          <w:szCs w:val="16"/>
          <w:lang w:val="en-US"/>
        </w:rPr>
        <w:t xml:space="preserve">, this agreement must be signed by the participant, the beneficiary </w:t>
      </w:r>
      <w:proofErr w:type="spellStart"/>
      <w:r w:rsidR="00D460E4" w:rsidRPr="00647881">
        <w:rPr>
          <w:rFonts w:ascii="Roboto" w:hAnsi="Roboto"/>
          <w:sz w:val="16"/>
          <w:szCs w:val="16"/>
          <w:lang w:val="en-US"/>
        </w:rPr>
        <w:t>organisation</w:t>
      </w:r>
      <w:proofErr w:type="spellEnd"/>
      <w:r w:rsidRPr="00647881">
        <w:rPr>
          <w:rFonts w:ascii="Roboto" w:hAnsi="Roboto"/>
          <w:sz w:val="16"/>
          <w:szCs w:val="16"/>
          <w:lang w:val="en-US"/>
        </w:rPr>
        <w:t xml:space="preserve">, the sending </w:t>
      </w:r>
      <w:proofErr w:type="gramStart"/>
      <w:r w:rsidRPr="00647881">
        <w:rPr>
          <w:rFonts w:ascii="Roboto" w:hAnsi="Roboto"/>
          <w:sz w:val="16"/>
          <w:szCs w:val="16"/>
          <w:lang w:val="en-US"/>
        </w:rPr>
        <w:t>HEI</w:t>
      </w:r>
      <w:proofErr w:type="gramEnd"/>
      <w:r w:rsidRPr="00647881">
        <w:rPr>
          <w:rFonts w:ascii="Roboto" w:hAnsi="Roboto"/>
          <w:sz w:val="16"/>
          <w:szCs w:val="16"/>
          <w:lang w:val="en-US"/>
        </w:rPr>
        <w:t xml:space="preserve"> and the </w:t>
      </w:r>
      <w:proofErr w:type="spellStart"/>
      <w:r w:rsidR="00A070AF" w:rsidRPr="00647881">
        <w:rPr>
          <w:rFonts w:ascii="Roboto" w:hAnsi="Roboto"/>
          <w:sz w:val="16"/>
          <w:szCs w:val="16"/>
          <w:lang w:val="en-US"/>
        </w:rPr>
        <w:t>organisation</w:t>
      </w:r>
      <w:proofErr w:type="spellEnd"/>
      <w:r w:rsidR="00A070AF" w:rsidRPr="00647881">
        <w:rPr>
          <w:rFonts w:ascii="Roboto" w:hAnsi="Roboto"/>
          <w:sz w:val="16"/>
          <w:szCs w:val="16"/>
          <w:lang w:val="en-US"/>
        </w:rPr>
        <w:t xml:space="preserve"> </w:t>
      </w:r>
      <w:r w:rsidRPr="00647881">
        <w:rPr>
          <w:rFonts w:ascii="Roboto" w:hAnsi="Roboto"/>
          <w:sz w:val="16"/>
          <w:szCs w:val="16"/>
          <w:lang w:val="en-US"/>
        </w:rPr>
        <w:t xml:space="preserve">receiving the staff member (four signatures in total). An additional space should be added for signature of the beneficiary </w:t>
      </w:r>
      <w:proofErr w:type="spellStart"/>
      <w:r w:rsidR="00D460E4" w:rsidRPr="00647881">
        <w:rPr>
          <w:rFonts w:ascii="Roboto" w:hAnsi="Roboto"/>
          <w:sz w:val="16"/>
          <w:szCs w:val="16"/>
          <w:lang w:val="en-US"/>
        </w:rPr>
        <w:t>organisation</w:t>
      </w:r>
      <w:proofErr w:type="spellEnd"/>
      <w:r w:rsidRPr="00647881">
        <w:rPr>
          <w:rFonts w:ascii="Roboto" w:hAnsi="Roboto"/>
          <w:sz w:val="16"/>
          <w:szCs w:val="16"/>
          <w:lang w:val="en-US"/>
        </w:rPr>
        <w:t xml:space="preserve"> </w:t>
      </w:r>
      <w:proofErr w:type="spellStart"/>
      <w:r w:rsidRPr="00647881">
        <w:rPr>
          <w:rFonts w:ascii="Roboto" w:hAnsi="Roboto"/>
          <w:sz w:val="16"/>
          <w:szCs w:val="16"/>
          <w:lang w:val="en-US"/>
        </w:rPr>
        <w:t>organising</w:t>
      </w:r>
      <w:proofErr w:type="spellEnd"/>
      <w:r w:rsidRPr="00647881">
        <w:rPr>
          <w:rFonts w:ascii="Roboto" w:hAnsi="Roboto"/>
          <w:sz w:val="16"/>
          <w:szCs w:val="16"/>
          <w:lang w:val="en-US"/>
        </w:rPr>
        <w:t xml:space="preserve"> the mobility.</w:t>
      </w:r>
    </w:p>
  </w:endnote>
  <w:endnote w:id="2">
    <w:p w14:paraId="60FD32A1" w14:textId="77777777" w:rsidR="004E2C83" w:rsidRPr="00647881" w:rsidRDefault="004E2C83" w:rsidP="00277DE5">
      <w:pPr>
        <w:pStyle w:val="Endnotentext"/>
        <w:spacing w:after="100"/>
        <w:jc w:val="left"/>
        <w:rPr>
          <w:rFonts w:ascii="Roboto" w:hAnsi="Roboto"/>
          <w:sz w:val="16"/>
          <w:szCs w:val="16"/>
          <w:lang w:val="en-US"/>
        </w:rPr>
      </w:pPr>
      <w:r w:rsidRPr="00647881">
        <w:rPr>
          <w:rStyle w:val="Endnotenzeichen"/>
          <w:rFonts w:ascii="Roboto" w:hAnsi="Roboto"/>
          <w:sz w:val="16"/>
          <w:szCs w:val="16"/>
          <w:lang w:val="en-US"/>
        </w:rPr>
        <w:endnoteRef/>
      </w:r>
      <w:r w:rsidRPr="00647881">
        <w:rPr>
          <w:rFonts w:ascii="Roboto" w:hAnsi="Roboto"/>
          <w:sz w:val="16"/>
          <w:szCs w:val="16"/>
          <w:lang w:val="en-US"/>
        </w:rPr>
        <w:t xml:space="preserve"> </w:t>
      </w:r>
      <w:r w:rsidRPr="00647881">
        <w:rPr>
          <w:rFonts w:ascii="Roboto" w:hAnsi="Roboto" w:cs="Arial"/>
          <w:b/>
          <w:sz w:val="16"/>
          <w:szCs w:val="16"/>
          <w:lang w:val="en-US"/>
        </w:rPr>
        <w:t>Seniority:</w:t>
      </w:r>
      <w:r w:rsidRPr="00647881">
        <w:rPr>
          <w:rFonts w:ascii="Roboto" w:hAnsi="Roboto"/>
          <w:sz w:val="16"/>
          <w:szCs w:val="16"/>
          <w:lang w:val="en-US"/>
        </w:rPr>
        <w:t xml:space="preserve"> Junior (approx. &lt; 10 years of experience), Intermediate (approx. &gt; 10 and &lt; 20 years of experience) or Senior (approx. &gt; 20 years of experience).</w:t>
      </w:r>
    </w:p>
  </w:endnote>
  <w:endnote w:id="3">
    <w:p w14:paraId="79EC479E" w14:textId="77777777" w:rsidR="004E2C83" w:rsidRPr="00647881" w:rsidRDefault="004E2C83" w:rsidP="00277DE5">
      <w:pPr>
        <w:pStyle w:val="Endnotentext"/>
        <w:spacing w:after="100"/>
        <w:jc w:val="left"/>
        <w:rPr>
          <w:rFonts w:ascii="Roboto" w:hAnsi="Roboto"/>
          <w:sz w:val="16"/>
          <w:szCs w:val="16"/>
          <w:lang w:val="en-US"/>
        </w:rPr>
      </w:pPr>
      <w:r w:rsidRPr="00647881">
        <w:rPr>
          <w:rStyle w:val="Endnotenzeichen"/>
          <w:rFonts w:ascii="Roboto" w:hAnsi="Roboto"/>
          <w:sz w:val="16"/>
          <w:szCs w:val="16"/>
          <w:lang w:val="en-US"/>
        </w:rPr>
        <w:endnoteRef/>
      </w:r>
      <w:r w:rsidRPr="00647881">
        <w:rPr>
          <w:rFonts w:ascii="Roboto" w:hAnsi="Roboto"/>
          <w:sz w:val="16"/>
          <w:szCs w:val="16"/>
          <w:lang w:val="en-US"/>
        </w:rPr>
        <w:t xml:space="preserve"> </w:t>
      </w:r>
      <w:r w:rsidRPr="00647881">
        <w:rPr>
          <w:rFonts w:ascii="Roboto" w:hAnsi="Roboto" w:cs="Arial"/>
          <w:b/>
          <w:sz w:val="16"/>
          <w:szCs w:val="16"/>
          <w:lang w:val="en-US"/>
        </w:rPr>
        <w:t xml:space="preserve">Nationality: </w:t>
      </w:r>
      <w:r w:rsidRPr="00647881">
        <w:rPr>
          <w:rFonts w:ascii="Roboto" w:hAnsi="Roboto"/>
          <w:sz w:val="16"/>
          <w:szCs w:val="16"/>
          <w:lang w:val="en-US"/>
        </w:rPr>
        <w:t>Country to which the person belongs administratively and that issues the ID card and/or passport.</w:t>
      </w:r>
    </w:p>
  </w:endnote>
  <w:endnote w:id="4">
    <w:p w14:paraId="5A123293" w14:textId="77777777" w:rsidR="00EE3DE4" w:rsidRPr="00647881" w:rsidRDefault="00EE3DE4" w:rsidP="00277DE5">
      <w:pPr>
        <w:pStyle w:val="Endnotentext"/>
        <w:spacing w:after="100"/>
        <w:jc w:val="left"/>
        <w:rPr>
          <w:rFonts w:ascii="Roboto" w:hAnsi="Roboto"/>
          <w:sz w:val="16"/>
          <w:szCs w:val="16"/>
          <w:lang w:val="en-US"/>
        </w:rPr>
      </w:pPr>
      <w:r w:rsidRPr="00647881">
        <w:rPr>
          <w:rStyle w:val="Endnotenzeichen"/>
          <w:rFonts w:ascii="Roboto" w:hAnsi="Roboto"/>
          <w:sz w:val="16"/>
          <w:szCs w:val="16"/>
          <w:lang w:val="en-US"/>
        </w:rPr>
        <w:endnoteRef/>
      </w:r>
      <w:r w:rsidRPr="00647881">
        <w:rPr>
          <w:rFonts w:ascii="Roboto" w:hAnsi="Roboto"/>
          <w:sz w:val="16"/>
          <w:szCs w:val="16"/>
          <w:lang w:val="en-US"/>
        </w:rPr>
        <w:t xml:space="preserve"> </w:t>
      </w:r>
      <w:r w:rsidRPr="00647881">
        <w:rPr>
          <w:rFonts w:ascii="Roboto" w:hAnsi="Roboto"/>
          <w:b/>
          <w:sz w:val="16"/>
          <w:szCs w:val="16"/>
          <w:lang w:val="en-US"/>
        </w:rPr>
        <w:t xml:space="preserve">Erasmus code: </w:t>
      </w:r>
      <w:r w:rsidRPr="00647881">
        <w:rPr>
          <w:rFonts w:ascii="Roboto" w:hAnsi="Roboto"/>
          <w:sz w:val="16"/>
          <w:szCs w:val="16"/>
          <w:lang w:val="en-US"/>
        </w:rPr>
        <w:t xml:space="preserve">A unique identifier that every higher education institution that has been awarded with the Erasmus Charter for Higher Education receives. It is only applicable to higher education institutions located in EU Member States and third countries associated to the </w:t>
      </w:r>
      <w:proofErr w:type="spellStart"/>
      <w:r w:rsidRPr="00647881">
        <w:rPr>
          <w:rFonts w:ascii="Roboto" w:hAnsi="Roboto"/>
          <w:sz w:val="16"/>
          <w:szCs w:val="16"/>
          <w:lang w:val="en-US"/>
        </w:rPr>
        <w:t>programme</w:t>
      </w:r>
      <w:proofErr w:type="spellEnd"/>
      <w:r w:rsidRPr="00647881">
        <w:rPr>
          <w:rFonts w:ascii="Roboto" w:hAnsi="Roboto"/>
          <w:sz w:val="16"/>
          <w:szCs w:val="16"/>
          <w:lang w:val="en-US"/>
        </w:rPr>
        <w:t>.</w:t>
      </w:r>
    </w:p>
  </w:endnote>
  <w:endnote w:id="5">
    <w:p w14:paraId="5D72C5CD" w14:textId="120C29C9" w:rsidR="00377526" w:rsidRPr="00647881" w:rsidRDefault="00377526" w:rsidP="00277DE5">
      <w:pPr>
        <w:pStyle w:val="Endnotentext"/>
        <w:spacing w:after="100"/>
        <w:jc w:val="left"/>
        <w:rPr>
          <w:rFonts w:ascii="Roboto" w:hAnsi="Roboto"/>
          <w:sz w:val="16"/>
          <w:szCs w:val="16"/>
          <w:lang w:val="en-US"/>
        </w:rPr>
      </w:pPr>
      <w:r w:rsidRPr="00647881">
        <w:rPr>
          <w:rStyle w:val="Endnotenzeichen"/>
          <w:rFonts w:ascii="Roboto" w:hAnsi="Roboto"/>
          <w:sz w:val="16"/>
          <w:szCs w:val="16"/>
          <w:lang w:val="en-US"/>
        </w:rPr>
        <w:endnoteRef/>
      </w:r>
      <w:r w:rsidRPr="00647881">
        <w:rPr>
          <w:rFonts w:ascii="Roboto" w:hAnsi="Roboto"/>
          <w:sz w:val="16"/>
          <w:szCs w:val="16"/>
          <w:lang w:val="en-US"/>
        </w:rPr>
        <w:t xml:space="preserve"> </w:t>
      </w:r>
      <w:r w:rsidRPr="00647881">
        <w:rPr>
          <w:rFonts w:ascii="Roboto" w:hAnsi="Roboto"/>
          <w:b/>
          <w:sz w:val="16"/>
          <w:szCs w:val="16"/>
          <w:lang w:val="en-US"/>
        </w:rPr>
        <w:t>Country code</w:t>
      </w:r>
      <w:r w:rsidRPr="00647881">
        <w:rPr>
          <w:rFonts w:ascii="Roboto" w:hAnsi="Roboto"/>
          <w:sz w:val="16"/>
          <w:szCs w:val="16"/>
          <w:lang w:val="en-US"/>
        </w:rPr>
        <w:t xml:space="preserve">: ISO 3166-2 country codes available at: </w:t>
      </w:r>
      <w:hyperlink r:id="rId1" w:history="1">
        <w:r w:rsidR="004A7277" w:rsidRPr="00647881">
          <w:rPr>
            <w:rStyle w:val="Hyperlink"/>
            <w:rFonts w:ascii="Roboto" w:hAnsi="Roboto"/>
            <w:sz w:val="16"/>
            <w:szCs w:val="16"/>
            <w:lang w:val="en-US"/>
          </w:rPr>
          <w:t>https://www.iso.org/obp/ui</w:t>
        </w:r>
      </w:hyperlink>
      <w:r w:rsidR="004A7277" w:rsidRPr="00647881">
        <w:rPr>
          <w:rFonts w:ascii="Roboto" w:hAnsi="Roboto"/>
          <w:sz w:val="16"/>
          <w:szCs w:val="16"/>
          <w:lang w:val="en-US"/>
        </w:rPr>
        <w:t xml:space="preserve"> </w:t>
      </w:r>
    </w:p>
  </w:endnote>
  <w:endnote w:id="6">
    <w:p w14:paraId="2A32932D" w14:textId="0BA7A25B" w:rsidR="008F1CA2" w:rsidRPr="008C4255" w:rsidRDefault="008F1CA2" w:rsidP="00277DE5">
      <w:pPr>
        <w:pStyle w:val="Endnotentext"/>
        <w:spacing w:after="100"/>
        <w:jc w:val="left"/>
        <w:rPr>
          <w:rFonts w:ascii="Verdana" w:hAnsi="Verdana" w:cs="Calibri"/>
          <w:sz w:val="16"/>
          <w:szCs w:val="16"/>
          <w:lang w:val="en-GB"/>
        </w:rPr>
      </w:pPr>
      <w:r w:rsidRPr="00647881">
        <w:rPr>
          <w:rStyle w:val="Endnotenzeichen"/>
          <w:rFonts w:ascii="Roboto" w:hAnsi="Roboto"/>
          <w:sz w:val="16"/>
          <w:szCs w:val="16"/>
          <w:lang w:val="en-US"/>
        </w:rPr>
        <w:endnoteRef/>
      </w:r>
      <w:r w:rsidRPr="00647881">
        <w:rPr>
          <w:rFonts w:ascii="Roboto" w:hAnsi="Roboto"/>
          <w:sz w:val="16"/>
          <w:szCs w:val="16"/>
          <w:lang w:val="en-US"/>
        </w:rPr>
        <w:t xml:space="preserve"> Circulating papers with original signatures is not compulsory. Scanned copies of signatures or </w:t>
      </w:r>
      <w:r w:rsidR="00383F05" w:rsidRPr="00647881">
        <w:rPr>
          <w:rFonts w:ascii="Roboto" w:hAnsi="Roboto"/>
          <w:sz w:val="16"/>
          <w:szCs w:val="16"/>
          <w:lang w:val="en-US"/>
        </w:rPr>
        <w:t xml:space="preserve">electronic </w:t>
      </w:r>
      <w:r w:rsidRPr="00647881">
        <w:rPr>
          <w:rFonts w:ascii="Roboto" w:hAnsi="Roboto"/>
          <w:sz w:val="16"/>
          <w:szCs w:val="16"/>
          <w:lang w:val="en-US"/>
        </w:rPr>
        <w:t xml:space="preserve">signatures may be accepted, </w:t>
      </w:r>
      <w:r w:rsidRPr="00647881">
        <w:rPr>
          <w:rFonts w:ascii="Roboto" w:hAnsi="Roboto" w:cs="Calibri"/>
          <w:sz w:val="16"/>
          <w:szCs w:val="16"/>
          <w:lang w:val="en-US"/>
        </w:rPr>
        <w:t>depending on the national legislation</w:t>
      </w:r>
      <w:r w:rsidR="00383F05" w:rsidRPr="00647881">
        <w:rPr>
          <w:rFonts w:ascii="Roboto" w:hAnsi="Roboto" w:cs="Calibri"/>
          <w:sz w:val="16"/>
          <w:szCs w:val="16"/>
          <w:lang w:val="en-US"/>
        </w:rPr>
        <w:t xml:space="preserve"> of the country of the </w:t>
      </w:r>
      <w:r w:rsidR="00675BDD" w:rsidRPr="00647881">
        <w:rPr>
          <w:rFonts w:ascii="Roboto" w:hAnsi="Roboto" w:cs="Calibri"/>
          <w:sz w:val="16"/>
          <w:szCs w:val="16"/>
          <w:lang w:val="en-US"/>
        </w:rPr>
        <w:t xml:space="preserve">beneficiary </w:t>
      </w:r>
      <w:r w:rsidR="00383F05" w:rsidRPr="00647881">
        <w:rPr>
          <w:rFonts w:ascii="Roboto" w:hAnsi="Roboto" w:cs="Calibri"/>
          <w:sz w:val="16"/>
          <w:szCs w:val="16"/>
          <w:lang w:val="en-US"/>
        </w:rPr>
        <w:t>institution (in the case of mobility with</w:t>
      </w:r>
      <w:r w:rsidR="00EC5ADF" w:rsidRPr="00647881">
        <w:rPr>
          <w:rFonts w:ascii="Roboto" w:hAnsi="Roboto" w:cs="Calibri"/>
          <w:sz w:val="16"/>
          <w:szCs w:val="16"/>
          <w:lang w:val="en-US"/>
        </w:rPr>
        <w:t xml:space="preserve"> third cou</w:t>
      </w:r>
      <w:r w:rsidR="008C4255" w:rsidRPr="00647881">
        <w:rPr>
          <w:rFonts w:ascii="Roboto" w:hAnsi="Roboto" w:cs="Calibri"/>
          <w:sz w:val="16"/>
          <w:szCs w:val="16"/>
          <w:lang w:val="en-US"/>
        </w:rPr>
        <w:t>nt</w:t>
      </w:r>
      <w:r w:rsidR="00EC5ADF" w:rsidRPr="00647881">
        <w:rPr>
          <w:rFonts w:ascii="Roboto" w:hAnsi="Roboto" w:cs="Calibri"/>
          <w:sz w:val="16"/>
          <w:szCs w:val="16"/>
          <w:lang w:val="en-US"/>
        </w:rPr>
        <w:t xml:space="preserve">ries not associated to the </w:t>
      </w:r>
      <w:proofErr w:type="spellStart"/>
      <w:r w:rsidR="00EC5ADF" w:rsidRPr="00647881">
        <w:rPr>
          <w:rFonts w:ascii="Roboto" w:hAnsi="Roboto" w:cs="Calibri"/>
          <w:sz w:val="16"/>
          <w:szCs w:val="16"/>
          <w:lang w:val="en-US"/>
        </w:rPr>
        <w:t>programme</w:t>
      </w:r>
      <w:proofErr w:type="spellEnd"/>
      <w:r w:rsidR="00383F05" w:rsidRPr="00647881">
        <w:rPr>
          <w:rFonts w:ascii="Roboto" w:hAnsi="Roboto" w:cs="Calibri"/>
          <w:sz w:val="16"/>
          <w:szCs w:val="16"/>
          <w:lang w:val="en-US"/>
        </w:rPr>
        <w:t xml:space="preserve">: the national legislation of the </w:t>
      </w:r>
      <w:r w:rsidR="00EC5ADF" w:rsidRPr="00647881">
        <w:rPr>
          <w:rFonts w:ascii="Roboto" w:hAnsi="Roboto" w:cs="Calibri"/>
          <w:sz w:val="16"/>
          <w:szCs w:val="16"/>
          <w:lang w:val="en-US"/>
        </w:rPr>
        <w:t xml:space="preserve">EU Member State or third country associated to the </w:t>
      </w:r>
      <w:proofErr w:type="spellStart"/>
      <w:r w:rsidR="00EC5ADF" w:rsidRPr="00647881">
        <w:rPr>
          <w:rFonts w:ascii="Roboto" w:hAnsi="Roboto" w:cs="Calibri"/>
          <w:sz w:val="16"/>
          <w:szCs w:val="16"/>
          <w:lang w:val="en-US"/>
        </w:rPr>
        <w:t>programme</w:t>
      </w:r>
      <w:proofErr w:type="spellEnd"/>
      <w:r w:rsidR="00383F05" w:rsidRPr="00647881">
        <w:rPr>
          <w:rFonts w:ascii="Roboto" w:hAnsi="Roboto" w:cs="Calibri"/>
          <w:sz w:val="16"/>
          <w:szCs w:val="16"/>
          <w:lang w:val="en-US"/>
        </w:rPr>
        <w:t>)</w:t>
      </w:r>
      <w:r w:rsidRPr="00647881">
        <w:rPr>
          <w:rFonts w:ascii="Roboto" w:hAnsi="Roboto" w:cs="Calibri"/>
          <w:sz w:val="16"/>
          <w:szCs w:val="16"/>
          <w:lang w:val="en-US"/>
        </w:rPr>
        <w:t>.</w:t>
      </w:r>
      <w:r w:rsidR="00BA3C63" w:rsidRPr="00647881">
        <w:rPr>
          <w:rFonts w:ascii="Roboto" w:hAnsi="Roboto" w:cs="Calibri"/>
          <w:sz w:val="16"/>
          <w:szCs w:val="16"/>
          <w:lang w:val="en-US"/>
        </w:rPr>
        <w:t xml:space="preserve"> </w:t>
      </w:r>
      <w:r w:rsidR="00BA3C63" w:rsidRPr="00647881">
        <w:rPr>
          <w:rFonts w:ascii="Roboto" w:hAnsi="Roboto"/>
          <w:sz w:val="16"/>
          <w:szCs w:val="16"/>
          <w:lang w:val="en-US"/>
        </w:rPr>
        <w:t>Certificates of attendance can be provided electronically or through any other means accessible to the staff memb</w:t>
      </w:r>
      <w:r w:rsidR="00FF584C" w:rsidRPr="00647881">
        <w:rPr>
          <w:rFonts w:ascii="Roboto" w:hAnsi="Roboto"/>
          <w:sz w:val="16"/>
          <w:szCs w:val="16"/>
          <w:lang w:val="en-US"/>
        </w:rPr>
        <w:t>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Cambria"/>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20A32D3D" w:rsidR="009F32D0" w:rsidRDefault="009F32D0">
        <w:pPr>
          <w:pStyle w:val="Fuzeile"/>
          <w:jc w:val="center"/>
        </w:pPr>
        <w:r>
          <w:fldChar w:fldCharType="begin"/>
        </w:r>
        <w:r>
          <w:instrText xml:space="preserve"> PAGE   \* MERGEFORMAT </w:instrText>
        </w:r>
        <w:r>
          <w:fldChar w:fldCharType="separate"/>
        </w:r>
        <w:r w:rsidR="00621E8B">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9D91" w14:textId="77777777" w:rsidR="0089217C" w:rsidRDefault="0089217C">
      <w:r>
        <w:separator/>
      </w:r>
    </w:p>
  </w:footnote>
  <w:footnote w:type="continuationSeparator" w:id="0">
    <w:p w14:paraId="0BF9F48B" w14:textId="77777777" w:rsidR="0089217C" w:rsidRDefault="0089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000" w:firstRow="0" w:lastRow="0" w:firstColumn="0" w:lastColumn="0" w:noHBand="0" w:noVBand="0"/>
    </w:tblPr>
    <w:tblGrid>
      <w:gridCol w:w="6521"/>
      <w:gridCol w:w="2835"/>
    </w:tblGrid>
    <w:tr w:rsidR="00E01AAA" w:rsidRPr="00EA286D" w14:paraId="5D72C5C1" w14:textId="77777777" w:rsidTr="005C614E">
      <w:trPr>
        <w:trHeight w:val="823"/>
      </w:trPr>
      <w:tc>
        <w:tcPr>
          <w:tcW w:w="6521" w:type="dxa"/>
          <w:vAlign w:val="center"/>
        </w:tcPr>
        <w:p w14:paraId="5D72C5BF" w14:textId="00D8C13C" w:rsidR="00E01AAA" w:rsidRPr="00AD66BB" w:rsidRDefault="00E01AAA" w:rsidP="00A35283">
          <w:pPr>
            <w:tabs>
              <w:tab w:val="left" w:pos="0"/>
              <w:tab w:val="left" w:pos="1134"/>
              <w:tab w:val="left" w:pos="3261"/>
              <w:tab w:val="left" w:pos="4253"/>
              <w:tab w:val="left" w:pos="4678"/>
            </w:tabs>
            <w:rPr>
              <w:rFonts w:ascii="Verdana" w:hAnsi="Verdana"/>
              <w:b/>
              <w:sz w:val="18"/>
              <w:szCs w:val="18"/>
              <w:lang w:val="en-GB"/>
            </w:rPr>
          </w:pPr>
          <w:bookmarkStart w:id="8" w:name="_Hlk154747870"/>
        </w:p>
      </w:tc>
      <w:tc>
        <w:tcPr>
          <w:tcW w:w="2835" w:type="dxa"/>
        </w:tcPr>
        <w:p w14:paraId="21ED6EAC" w14:textId="77777777" w:rsidR="005C614E" w:rsidRPr="005C614E" w:rsidRDefault="005C614E" w:rsidP="005C614E">
          <w:pPr>
            <w:tabs>
              <w:tab w:val="left" w:pos="3119"/>
            </w:tabs>
            <w:spacing w:after="0"/>
            <w:jc w:val="left"/>
            <w:rPr>
              <w:rFonts w:ascii="Roboto" w:hAnsi="Roboto"/>
              <w:b/>
              <w:color w:val="003CB4"/>
              <w:sz w:val="20"/>
              <w:lang w:val="en-GB"/>
            </w:rPr>
          </w:pPr>
          <w:r w:rsidRPr="005C614E">
            <w:rPr>
              <w:rFonts w:ascii="Roboto" w:hAnsi="Roboto"/>
              <w:b/>
              <w:color w:val="003CB4"/>
              <w:sz w:val="20"/>
              <w:lang w:val="en-GB"/>
            </w:rPr>
            <w:t>Higher Education: Erasmus+</w:t>
          </w:r>
          <w:r w:rsidRPr="005C614E">
            <w:rPr>
              <w:rFonts w:ascii="Roboto" w:hAnsi="Roboto"/>
              <w:b/>
              <w:color w:val="003CB4"/>
              <w:sz w:val="20"/>
              <w:lang w:val="en-GB"/>
            </w:rPr>
            <w:br/>
            <w:t>Mobility Agreement form</w:t>
          </w:r>
        </w:p>
        <w:p w14:paraId="5D72C5C0" w14:textId="69F7F34F" w:rsidR="00E01AAA" w:rsidRPr="005C614E" w:rsidRDefault="005A05EC" w:rsidP="005C614E">
          <w:pPr>
            <w:tabs>
              <w:tab w:val="left" w:pos="3119"/>
            </w:tabs>
            <w:spacing w:after="0"/>
            <w:jc w:val="left"/>
            <w:rPr>
              <w:rFonts w:ascii="Roboto" w:hAnsi="Roboto"/>
              <w:b/>
              <w:color w:val="003CB4"/>
              <w:sz w:val="20"/>
              <w:lang w:val="en-GB"/>
            </w:rPr>
          </w:pPr>
          <w:r>
            <w:rPr>
              <w:rFonts w:ascii="Roboto" w:hAnsi="Roboto"/>
              <w:b/>
              <w:i/>
              <w:color w:val="003CB4"/>
              <w:sz w:val="20"/>
              <w:shd w:val="clear" w:color="auto" w:fill="FFFF00"/>
              <w:lang w:val="en-GB"/>
            </w:rPr>
            <w:t>NACHNAME</w:t>
          </w:r>
          <w:r w:rsidR="005C614E">
            <w:rPr>
              <w:rFonts w:ascii="Roboto" w:hAnsi="Roboto"/>
              <w:b/>
              <w:i/>
              <w:color w:val="003CB4"/>
              <w:sz w:val="20"/>
              <w:shd w:val="clear" w:color="auto" w:fill="FFFF00"/>
              <w:lang w:val="en-GB"/>
            </w:rPr>
            <w:t xml:space="preserve">, </w:t>
          </w:r>
          <w:proofErr w:type="spellStart"/>
          <w:r>
            <w:rPr>
              <w:rFonts w:ascii="Roboto" w:hAnsi="Roboto"/>
              <w:b/>
              <w:i/>
              <w:color w:val="003CB4"/>
              <w:sz w:val="20"/>
              <w:shd w:val="clear" w:color="auto" w:fill="FFFF00"/>
              <w:lang w:val="en-GB"/>
            </w:rPr>
            <w:t>Vor</w:t>
          </w:r>
          <w:r w:rsidR="005C614E">
            <w:rPr>
              <w:rFonts w:ascii="Roboto" w:hAnsi="Roboto"/>
              <w:b/>
              <w:i/>
              <w:color w:val="003CB4"/>
              <w:sz w:val="20"/>
              <w:shd w:val="clear" w:color="auto" w:fill="FFFF00"/>
              <w:lang w:val="en-GB"/>
            </w:rPr>
            <w:t>name</w:t>
          </w:r>
          <w:proofErr w:type="spellEnd"/>
        </w:p>
      </w:tc>
    </w:tr>
    <w:bookmarkEnd w:id="8"/>
  </w:tbl>
  <w:p w14:paraId="5D72C5C2" w14:textId="2A40ADA7"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10985084">
    <w:abstractNumId w:val="1"/>
  </w:num>
  <w:num w:numId="2" w16cid:durableId="593628900">
    <w:abstractNumId w:val="0"/>
  </w:num>
  <w:num w:numId="3" w16cid:durableId="2068646157">
    <w:abstractNumId w:val="18"/>
  </w:num>
  <w:num w:numId="4" w16cid:durableId="946158337">
    <w:abstractNumId w:val="27"/>
  </w:num>
  <w:num w:numId="5" w16cid:durableId="1324629158">
    <w:abstractNumId w:val="20"/>
  </w:num>
  <w:num w:numId="6" w16cid:durableId="1800686841">
    <w:abstractNumId w:val="26"/>
  </w:num>
  <w:num w:numId="7" w16cid:durableId="1415974505">
    <w:abstractNumId w:val="41"/>
  </w:num>
  <w:num w:numId="8" w16cid:durableId="1036349835">
    <w:abstractNumId w:val="42"/>
  </w:num>
  <w:num w:numId="9" w16cid:durableId="336621783">
    <w:abstractNumId w:val="24"/>
  </w:num>
  <w:num w:numId="10" w16cid:durableId="1432438053">
    <w:abstractNumId w:val="40"/>
  </w:num>
  <w:num w:numId="11" w16cid:durableId="1932932863">
    <w:abstractNumId w:val="38"/>
  </w:num>
  <w:num w:numId="12" w16cid:durableId="1024747650">
    <w:abstractNumId w:val="30"/>
  </w:num>
  <w:num w:numId="13" w16cid:durableId="1382435075">
    <w:abstractNumId w:val="36"/>
  </w:num>
  <w:num w:numId="14" w16cid:durableId="1573463000">
    <w:abstractNumId w:val="19"/>
  </w:num>
  <w:num w:numId="15" w16cid:durableId="1815680482">
    <w:abstractNumId w:val="25"/>
  </w:num>
  <w:num w:numId="16" w16cid:durableId="453326951">
    <w:abstractNumId w:val="15"/>
  </w:num>
  <w:num w:numId="17" w16cid:durableId="1811363353">
    <w:abstractNumId w:val="21"/>
  </w:num>
  <w:num w:numId="18" w16cid:durableId="127162808">
    <w:abstractNumId w:val="43"/>
  </w:num>
  <w:num w:numId="19" w16cid:durableId="1596093924">
    <w:abstractNumId w:val="32"/>
  </w:num>
  <w:num w:numId="20" w16cid:durableId="82343212">
    <w:abstractNumId w:val="17"/>
  </w:num>
  <w:num w:numId="21" w16cid:durableId="213204049">
    <w:abstractNumId w:val="28"/>
  </w:num>
  <w:num w:numId="22" w16cid:durableId="1613318475">
    <w:abstractNumId w:val="29"/>
  </w:num>
  <w:num w:numId="23" w16cid:durableId="1754203150">
    <w:abstractNumId w:val="31"/>
  </w:num>
  <w:num w:numId="24" w16cid:durableId="3434187">
    <w:abstractNumId w:val="4"/>
  </w:num>
  <w:num w:numId="25" w16cid:durableId="411664293">
    <w:abstractNumId w:val="7"/>
  </w:num>
  <w:num w:numId="26" w16cid:durableId="734475827">
    <w:abstractNumId w:val="34"/>
  </w:num>
  <w:num w:numId="27" w16cid:durableId="833960970">
    <w:abstractNumId w:val="16"/>
  </w:num>
  <w:num w:numId="28" w16cid:durableId="1609124152">
    <w:abstractNumId w:val="10"/>
  </w:num>
  <w:num w:numId="29" w16cid:durableId="1590231626">
    <w:abstractNumId w:val="37"/>
  </w:num>
  <w:num w:numId="30" w16cid:durableId="1421101195">
    <w:abstractNumId w:val="33"/>
  </w:num>
  <w:num w:numId="31" w16cid:durableId="1743022531">
    <w:abstractNumId w:val="23"/>
  </w:num>
  <w:num w:numId="32" w16cid:durableId="222722452">
    <w:abstractNumId w:val="12"/>
  </w:num>
  <w:num w:numId="33" w16cid:durableId="195242584">
    <w:abstractNumId w:val="35"/>
  </w:num>
  <w:num w:numId="34" w16cid:durableId="903830296">
    <w:abstractNumId w:val="13"/>
  </w:num>
  <w:num w:numId="35" w16cid:durableId="999575308">
    <w:abstractNumId w:val="14"/>
  </w:num>
  <w:num w:numId="36" w16cid:durableId="73864610">
    <w:abstractNumId w:val="11"/>
  </w:num>
  <w:num w:numId="37" w16cid:durableId="152188590">
    <w:abstractNumId w:val="9"/>
  </w:num>
  <w:num w:numId="38" w16cid:durableId="565456456">
    <w:abstractNumId w:val="35"/>
  </w:num>
  <w:num w:numId="39" w16cid:durableId="2087023096">
    <w:abstractNumId w:val="44"/>
  </w:num>
  <w:num w:numId="40" w16cid:durableId="11392271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9972132">
    <w:abstractNumId w:val="3"/>
  </w:num>
  <w:num w:numId="42" w16cid:durableId="2093047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9180505">
    <w:abstractNumId w:val="18"/>
  </w:num>
  <w:num w:numId="44" w16cid:durableId="1576357530">
    <w:abstractNumId w:val="18"/>
  </w:num>
  <w:num w:numId="45" w16cid:durableId="1493638630">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17D56"/>
    <w:rsid w:val="00025A01"/>
    <w:rsid w:val="00030154"/>
    <w:rsid w:val="00030B0F"/>
    <w:rsid w:val="00030D4D"/>
    <w:rsid w:val="00031BF4"/>
    <w:rsid w:val="00031EAE"/>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BDD"/>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E12"/>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268"/>
    <w:rsid w:val="00237378"/>
    <w:rsid w:val="00242F1A"/>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77DE5"/>
    <w:rsid w:val="002800E4"/>
    <w:rsid w:val="00281D76"/>
    <w:rsid w:val="00282256"/>
    <w:rsid w:val="00284E56"/>
    <w:rsid w:val="00285534"/>
    <w:rsid w:val="002877DD"/>
    <w:rsid w:val="0029059C"/>
    <w:rsid w:val="00291118"/>
    <w:rsid w:val="002920EB"/>
    <w:rsid w:val="00293F9F"/>
    <w:rsid w:val="002952D3"/>
    <w:rsid w:val="00297B13"/>
    <w:rsid w:val="002A0192"/>
    <w:rsid w:val="002A09FA"/>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A7277"/>
    <w:rsid w:val="004B1706"/>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2C83"/>
    <w:rsid w:val="004E30C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05EC"/>
    <w:rsid w:val="005A1D32"/>
    <w:rsid w:val="005A4856"/>
    <w:rsid w:val="005A4FF1"/>
    <w:rsid w:val="005A6207"/>
    <w:rsid w:val="005A7D6B"/>
    <w:rsid w:val="005B0DDB"/>
    <w:rsid w:val="005B11B2"/>
    <w:rsid w:val="005B401C"/>
    <w:rsid w:val="005B710A"/>
    <w:rsid w:val="005B71F8"/>
    <w:rsid w:val="005C1373"/>
    <w:rsid w:val="005C1976"/>
    <w:rsid w:val="005C2304"/>
    <w:rsid w:val="005C3E9B"/>
    <w:rsid w:val="005C6017"/>
    <w:rsid w:val="005C614E"/>
    <w:rsid w:val="005D2852"/>
    <w:rsid w:val="005D2AE5"/>
    <w:rsid w:val="005D2CE3"/>
    <w:rsid w:val="005D5129"/>
    <w:rsid w:val="005D51A6"/>
    <w:rsid w:val="005D53FF"/>
    <w:rsid w:val="005D658A"/>
    <w:rsid w:val="005D747B"/>
    <w:rsid w:val="005D75AB"/>
    <w:rsid w:val="005E0179"/>
    <w:rsid w:val="005E132C"/>
    <w:rsid w:val="005E17AD"/>
    <w:rsid w:val="005E1A47"/>
    <w:rsid w:val="005E2C84"/>
    <w:rsid w:val="005E386C"/>
    <w:rsid w:val="005E3D86"/>
    <w:rsid w:val="005E3EEA"/>
    <w:rsid w:val="005E4462"/>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38AC"/>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1E8B"/>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47881"/>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BDD"/>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C7B84"/>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217C"/>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4255"/>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0A3"/>
    <w:rsid w:val="009B4E44"/>
    <w:rsid w:val="009B6C32"/>
    <w:rsid w:val="009B7169"/>
    <w:rsid w:val="009B7C02"/>
    <w:rsid w:val="009C0029"/>
    <w:rsid w:val="009C0DBC"/>
    <w:rsid w:val="009C0E7C"/>
    <w:rsid w:val="009C128A"/>
    <w:rsid w:val="009C2861"/>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0AF"/>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283"/>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1C6B"/>
    <w:rsid w:val="00AE2EE2"/>
    <w:rsid w:val="00AE4B27"/>
    <w:rsid w:val="00AE7B1F"/>
    <w:rsid w:val="00AF1AC7"/>
    <w:rsid w:val="00AF2293"/>
    <w:rsid w:val="00AF484B"/>
    <w:rsid w:val="00AF57BF"/>
    <w:rsid w:val="00AF5D92"/>
    <w:rsid w:val="00B00ECC"/>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294"/>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5C4C"/>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0E4"/>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BD0"/>
    <w:rsid w:val="00DC5CAD"/>
    <w:rsid w:val="00DC6392"/>
    <w:rsid w:val="00DC6AE3"/>
    <w:rsid w:val="00DC7E9F"/>
    <w:rsid w:val="00DC7FBF"/>
    <w:rsid w:val="00DD04F9"/>
    <w:rsid w:val="00DD16FB"/>
    <w:rsid w:val="00DD18A9"/>
    <w:rsid w:val="00DD1E40"/>
    <w:rsid w:val="00DD3172"/>
    <w:rsid w:val="00DD35B7"/>
    <w:rsid w:val="00DD4E5E"/>
    <w:rsid w:val="00DD79D2"/>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94E"/>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BBA"/>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3DE4"/>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6D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779"/>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 w:type="character" w:styleId="NichtaufgelsteErwhnung">
    <w:name w:val="Unresolved Mention"/>
    <w:basedOn w:val="Absatz-Standardschriftart"/>
    <w:uiPriority w:val="99"/>
    <w:semiHidden/>
    <w:unhideWhenUsed/>
    <w:rsid w:val="004A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klauser@fh-vie.a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DC662783-DFBE-4C2D-9E72-302F21CABE39}">
  <ds:schemaRefs>
    <ds:schemaRef ds:uri="http://schemas.openxmlformats.org/officeDocument/2006/bibliography"/>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423</Words>
  <Characters>2414</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2832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Klauser, Lisa</cp:lastModifiedBy>
  <cp:revision>22</cp:revision>
  <cp:lastPrinted>2013-11-06T08:46:00Z</cp:lastPrinted>
  <dcterms:created xsi:type="dcterms:W3CDTF">2023-11-28T12:06:00Z</dcterms:created>
  <dcterms:modified xsi:type="dcterms:W3CDTF">2024-01-15T10:26:00Z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MSIP_Label_6bd9ddd1-4d20-43f6-abfa-fc3c07406f94_Enabled">
    <vt:lpwstr>true</vt:lpwstr>
  </property>
  <property fmtid="{D5CDD505-2E9C-101B-9397-08002B2CF9AE}" pid="16" name="MSIP_Label_6bd9ddd1-4d20-43f6-abfa-fc3c07406f94_SetDate">
    <vt:lpwstr>2023-04-28T13:37:47Z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40f4c786-f84b-4c33-a12b-5879aef18d67</vt:lpwstr>
  </property>
  <property fmtid="{D5CDD505-2E9C-101B-9397-08002B2CF9AE}" pid="21" name="MSIP_Label_6bd9ddd1-4d20-43f6-abfa-fc3c07406f94_ContentBits">
    <vt:lpwstr>0</vt:lpwstr>
  </property>
  <property fmtid="{D5CDD505-2E9C-101B-9397-08002B2CF9AE}" pid="22" name="MSIP_Label_d1ffb6f5-a176-4d21-8b93-1cb00934c0de_Enabled">
    <vt:lpwstr>true</vt:lpwstr>
  </property>
  <property fmtid="{D5CDD505-2E9C-101B-9397-08002B2CF9AE}" pid="23" name="MSIP_Label_d1ffb6f5-a176-4d21-8b93-1cb00934c0de_SetDate">
    <vt:lpwstr>2023-07-05T13:21:27Z</vt:lpwstr>
  </property>
  <property fmtid="{D5CDD505-2E9C-101B-9397-08002B2CF9AE}" pid="24" name="MSIP_Label_d1ffb6f5-a176-4d21-8b93-1cb00934c0de_Method">
    <vt:lpwstr>Standard</vt:lpwstr>
  </property>
  <property fmtid="{D5CDD505-2E9C-101B-9397-08002B2CF9AE}" pid="25" name="MSIP_Label_d1ffb6f5-a176-4d21-8b93-1cb00934c0de_Name">
    <vt:lpwstr>d1ffb6f5-a176-4d21-8b93-1cb00934c0de</vt:lpwstr>
  </property>
  <property fmtid="{D5CDD505-2E9C-101B-9397-08002B2CF9AE}" pid="26" name="MSIP_Label_d1ffb6f5-a176-4d21-8b93-1cb00934c0de_SiteId">
    <vt:lpwstr>b5469280-80ef-40ad-963b-8976f4da58ba</vt:lpwstr>
  </property>
  <property fmtid="{D5CDD505-2E9C-101B-9397-08002B2CF9AE}" pid="27" name="MSIP_Label_d1ffb6f5-a176-4d21-8b93-1cb00934c0de_ActionId">
    <vt:lpwstr>8a8f536e-ae55-4b64-896d-885c8ceba571</vt:lpwstr>
  </property>
  <property fmtid="{D5CDD505-2E9C-101B-9397-08002B2CF9AE}" pid="28" name="MSIP_Label_d1ffb6f5-a176-4d21-8b93-1cb00934c0de_ContentBits">
    <vt:lpwstr>0</vt:lpwstr>
  </property>
</Properties>
</file>